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35AFD" w14:textId="5DF960A6" w:rsidR="00A9204E" w:rsidRPr="00E96D1E" w:rsidRDefault="00BA7CCE" w:rsidP="00BA7CCE">
      <w:pPr>
        <w:rPr>
          <w:b/>
          <w:u w:val="single"/>
          <w:lang w:val="en-GB"/>
        </w:rPr>
      </w:pPr>
      <w:r w:rsidRPr="00E96D1E">
        <w:rPr>
          <w:b/>
          <w:u w:val="single"/>
          <w:lang w:val="en-GB"/>
        </w:rPr>
        <w:t>Bromeswell Parish Council</w:t>
      </w:r>
    </w:p>
    <w:p w14:paraId="42FDB56B" w14:textId="1A25A00B" w:rsidR="00BA7CCE" w:rsidRPr="00E96D1E" w:rsidRDefault="00BA7CCE" w:rsidP="00BA7CCE">
      <w:pPr>
        <w:rPr>
          <w:b/>
          <w:u w:val="single"/>
          <w:lang w:val="en-GB"/>
        </w:rPr>
      </w:pPr>
    </w:p>
    <w:p w14:paraId="30797521" w14:textId="24E4BC70" w:rsidR="00BA7CCE" w:rsidRPr="00E96D1E" w:rsidRDefault="00BA7CCE" w:rsidP="00BA7CCE">
      <w:pPr>
        <w:rPr>
          <w:b/>
          <w:u w:val="single"/>
          <w:lang w:val="en-GB"/>
        </w:rPr>
      </w:pPr>
      <w:r w:rsidRPr="00E96D1E">
        <w:rPr>
          <w:b/>
          <w:u w:val="single"/>
          <w:lang w:val="en-GB"/>
        </w:rPr>
        <w:t>Parish Council Meeting</w:t>
      </w:r>
      <w:r w:rsidR="00AF5D81" w:rsidRPr="00E96D1E">
        <w:rPr>
          <w:b/>
          <w:u w:val="single"/>
          <w:lang w:val="en-GB"/>
        </w:rPr>
        <w:t xml:space="preserve"> </w:t>
      </w:r>
      <w:r w:rsidR="005C640A" w:rsidRPr="00E96D1E">
        <w:rPr>
          <w:b/>
          <w:u w:val="single"/>
          <w:lang w:val="en-GB"/>
        </w:rPr>
        <w:t>2</w:t>
      </w:r>
      <w:r w:rsidR="0027125A" w:rsidRPr="00E96D1E">
        <w:rPr>
          <w:b/>
          <w:u w:val="single"/>
          <w:lang w:val="en-GB"/>
        </w:rPr>
        <w:t>9 November</w:t>
      </w:r>
      <w:r w:rsidR="001760D7" w:rsidRPr="00E96D1E">
        <w:rPr>
          <w:b/>
          <w:u w:val="single"/>
          <w:lang w:val="en-GB"/>
        </w:rPr>
        <w:t xml:space="preserve"> 2021</w:t>
      </w:r>
      <w:r w:rsidR="00AF5D81" w:rsidRPr="00E96D1E">
        <w:rPr>
          <w:b/>
          <w:u w:val="single"/>
          <w:lang w:val="en-GB"/>
        </w:rPr>
        <w:t xml:space="preserve"> </w:t>
      </w:r>
      <w:r w:rsidRPr="00E96D1E">
        <w:rPr>
          <w:b/>
          <w:u w:val="single"/>
          <w:lang w:val="en-GB"/>
        </w:rPr>
        <w:t>– Finance Report</w:t>
      </w:r>
    </w:p>
    <w:p w14:paraId="1DFE9028" w14:textId="23E7D8CD" w:rsidR="00303609" w:rsidRPr="00E96D1E" w:rsidRDefault="00303609" w:rsidP="00BA7CCE">
      <w:pPr>
        <w:rPr>
          <w:lang w:val="en-GB"/>
        </w:rPr>
      </w:pPr>
      <w:r w:rsidRPr="00E96D1E">
        <w:rPr>
          <w:lang w:val="en-GB"/>
        </w:rPr>
        <w:t xml:space="preserve">(Prepared </w:t>
      </w:r>
      <w:r w:rsidR="005C640A" w:rsidRPr="00E96D1E">
        <w:rPr>
          <w:lang w:val="en-GB"/>
        </w:rPr>
        <w:t>2</w:t>
      </w:r>
      <w:r w:rsidR="0027125A" w:rsidRPr="00E96D1E">
        <w:rPr>
          <w:lang w:val="en-GB"/>
        </w:rPr>
        <w:t>3</w:t>
      </w:r>
      <w:r w:rsidR="00031CDD" w:rsidRPr="00E96D1E">
        <w:rPr>
          <w:lang w:val="en-GB"/>
        </w:rPr>
        <w:t xml:space="preserve"> November</w:t>
      </w:r>
      <w:r w:rsidR="001760D7" w:rsidRPr="00E96D1E">
        <w:rPr>
          <w:lang w:val="en-GB"/>
        </w:rPr>
        <w:t xml:space="preserve"> 2021</w:t>
      </w:r>
      <w:r w:rsidRPr="00E96D1E">
        <w:rPr>
          <w:lang w:val="en-GB"/>
        </w:rPr>
        <w:t>)</w:t>
      </w:r>
    </w:p>
    <w:p w14:paraId="68EB89C1" w14:textId="70907796" w:rsidR="004801BD" w:rsidRPr="00E96D1E" w:rsidRDefault="004801BD" w:rsidP="00BA7CCE">
      <w:pPr>
        <w:rPr>
          <w:lang w:val="en-GB"/>
        </w:rPr>
      </w:pPr>
    </w:p>
    <w:p w14:paraId="7148A44F" w14:textId="58C7DA50" w:rsidR="00D71252" w:rsidRPr="00E96D1E" w:rsidRDefault="00D71252" w:rsidP="00BA7CCE">
      <w:pPr>
        <w:rPr>
          <w:b/>
          <w:bCs/>
          <w:u w:val="single"/>
          <w:lang w:val="en-GB"/>
        </w:rPr>
      </w:pPr>
      <w:r w:rsidRPr="00E96D1E">
        <w:rPr>
          <w:b/>
          <w:bCs/>
          <w:u w:val="single"/>
          <w:lang w:val="en-GB"/>
        </w:rPr>
        <w:t xml:space="preserve">Opening Bank Balances as at </w:t>
      </w:r>
      <w:r w:rsidR="00031CDD" w:rsidRPr="00E96D1E">
        <w:rPr>
          <w:b/>
          <w:bCs/>
          <w:u w:val="single"/>
          <w:lang w:val="en-GB"/>
        </w:rPr>
        <w:t>25 September</w:t>
      </w:r>
      <w:r w:rsidR="009B05B2" w:rsidRPr="00E96D1E">
        <w:rPr>
          <w:b/>
          <w:bCs/>
          <w:u w:val="single"/>
          <w:lang w:val="en-GB"/>
        </w:rPr>
        <w:t xml:space="preserve"> </w:t>
      </w:r>
      <w:r w:rsidR="005063EE" w:rsidRPr="00E96D1E">
        <w:rPr>
          <w:b/>
          <w:bCs/>
          <w:u w:val="single"/>
          <w:lang w:val="en-GB"/>
        </w:rPr>
        <w:t>2021</w:t>
      </w:r>
    </w:p>
    <w:p w14:paraId="0CB38D20" w14:textId="5F39BE9E" w:rsidR="00D71252" w:rsidRPr="00E96D1E" w:rsidRDefault="00D71252" w:rsidP="00BA7CCE">
      <w:pPr>
        <w:rPr>
          <w:b/>
          <w:bCs/>
          <w:u w:val="single"/>
          <w:lang w:val="en-GB"/>
        </w:rPr>
      </w:pPr>
    </w:p>
    <w:p w14:paraId="4552A3DE" w14:textId="543F89DB" w:rsidR="00D71252" w:rsidRPr="00E96D1E" w:rsidRDefault="00D71252" w:rsidP="00BA7CCE">
      <w:pPr>
        <w:rPr>
          <w:lang w:val="en-GB"/>
        </w:rPr>
      </w:pPr>
      <w:r w:rsidRPr="00E96D1E">
        <w:rPr>
          <w:lang w:val="en-GB"/>
        </w:rPr>
        <w:t>Community Account (Current A/c)</w:t>
      </w:r>
      <w:r w:rsidRPr="00E96D1E">
        <w:rPr>
          <w:lang w:val="en-GB"/>
        </w:rPr>
        <w:tab/>
      </w:r>
      <w:r w:rsidRPr="00E96D1E">
        <w:rPr>
          <w:lang w:val="en-GB"/>
        </w:rPr>
        <w:tab/>
      </w:r>
      <w:r w:rsidRPr="00E96D1E">
        <w:rPr>
          <w:lang w:val="en-GB"/>
        </w:rPr>
        <w:tab/>
      </w:r>
      <w:r w:rsidRPr="00E96D1E">
        <w:rPr>
          <w:lang w:val="en-GB"/>
        </w:rPr>
        <w:tab/>
      </w:r>
      <w:r w:rsidRPr="00E96D1E">
        <w:rPr>
          <w:lang w:val="en-GB"/>
        </w:rPr>
        <w:tab/>
        <w:t>£</w:t>
      </w:r>
      <w:r w:rsidR="00AF5D81" w:rsidRPr="00E96D1E">
        <w:rPr>
          <w:lang w:val="en-GB"/>
        </w:rPr>
        <w:t xml:space="preserve">       </w:t>
      </w:r>
      <w:r w:rsidR="0008511A" w:rsidRPr="00E96D1E">
        <w:rPr>
          <w:lang w:val="en-GB"/>
        </w:rPr>
        <w:t xml:space="preserve"> </w:t>
      </w:r>
      <w:r w:rsidR="00A775DF" w:rsidRPr="00E96D1E">
        <w:rPr>
          <w:lang w:val="en-GB"/>
        </w:rPr>
        <w:t xml:space="preserve"> </w:t>
      </w:r>
      <w:r w:rsidR="00F31BD7" w:rsidRPr="00E96D1E">
        <w:rPr>
          <w:lang w:val="en-GB"/>
        </w:rPr>
        <w:t>1</w:t>
      </w:r>
      <w:r w:rsidR="009C3612" w:rsidRPr="00E96D1E">
        <w:rPr>
          <w:lang w:val="en-GB"/>
        </w:rPr>
        <w:t>0</w:t>
      </w:r>
      <w:r w:rsidR="00783A7D" w:rsidRPr="00E96D1E">
        <w:rPr>
          <w:lang w:val="en-GB"/>
        </w:rPr>
        <w:t>3</w:t>
      </w:r>
      <w:r w:rsidR="009C3612" w:rsidRPr="00E96D1E">
        <w:rPr>
          <w:lang w:val="en-GB"/>
        </w:rPr>
        <w:t>73.87</w:t>
      </w:r>
      <w:r w:rsidR="00AF5D81" w:rsidRPr="00E96D1E">
        <w:rPr>
          <w:lang w:val="en-GB"/>
        </w:rPr>
        <w:t xml:space="preserve"> </w:t>
      </w:r>
    </w:p>
    <w:p w14:paraId="72E7D660" w14:textId="038B89F9" w:rsidR="00D71252" w:rsidRPr="00E96D1E" w:rsidRDefault="00D71252" w:rsidP="00BA7CCE">
      <w:pPr>
        <w:rPr>
          <w:lang w:val="en-GB"/>
        </w:rPr>
      </w:pPr>
      <w:r w:rsidRPr="00E96D1E">
        <w:rPr>
          <w:lang w:val="en-GB"/>
        </w:rPr>
        <w:t>Premium Account (Interest paying “reserve”)</w:t>
      </w:r>
      <w:r w:rsidRPr="00E96D1E">
        <w:rPr>
          <w:lang w:val="en-GB"/>
        </w:rPr>
        <w:tab/>
      </w:r>
      <w:r w:rsidRPr="00E96D1E">
        <w:rPr>
          <w:lang w:val="en-GB"/>
        </w:rPr>
        <w:tab/>
      </w:r>
      <w:r w:rsidR="00E96D1E">
        <w:rPr>
          <w:lang w:val="en-GB"/>
        </w:rPr>
        <w:tab/>
      </w:r>
      <w:r w:rsidRPr="00E96D1E">
        <w:rPr>
          <w:lang w:val="en-GB"/>
        </w:rPr>
        <w:tab/>
      </w:r>
      <w:r w:rsidR="00246BF7">
        <w:rPr>
          <w:lang w:val="en-GB"/>
        </w:rPr>
        <w:t xml:space="preserve">      </w:t>
      </w:r>
      <w:r w:rsidR="00E96D1E">
        <w:rPr>
          <w:lang w:val="en-GB"/>
        </w:rPr>
        <w:t xml:space="preserve">       </w:t>
      </w:r>
      <w:r w:rsidR="003E61FE" w:rsidRPr="00E96D1E">
        <w:rPr>
          <w:lang w:val="en-GB"/>
        </w:rPr>
        <w:t>1516.</w:t>
      </w:r>
      <w:r w:rsidR="00026942" w:rsidRPr="00E96D1E">
        <w:rPr>
          <w:lang w:val="en-GB"/>
        </w:rPr>
        <w:t>6</w:t>
      </w:r>
      <w:r w:rsidR="009C3612" w:rsidRPr="00E96D1E">
        <w:rPr>
          <w:lang w:val="en-GB"/>
        </w:rPr>
        <w:t>8</w:t>
      </w:r>
    </w:p>
    <w:p w14:paraId="31F10748" w14:textId="06B11F90" w:rsidR="00D71252" w:rsidRPr="00E96D1E" w:rsidRDefault="00D71252" w:rsidP="00BA7CCE">
      <w:pPr>
        <w:rPr>
          <w:lang w:val="en-GB"/>
        </w:rPr>
      </w:pPr>
    </w:p>
    <w:p w14:paraId="541498F3" w14:textId="2E462A9A" w:rsidR="00D71252" w:rsidRPr="00E96D1E" w:rsidRDefault="00D71252" w:rsidP="00BA7CCE">
      <w:pPr>
        <w:rPr>
          <w:lang w:val="en-GB"/>
        </w:rPr>
      </w:pPr>
      <w:r w:rsidRPr="00E96D1E">
        <w:rPr>
          <w:lang w:val="en-GB"/>
        </w:rPr>
        <w:tab/>
      </w:r>
      <w:r w:rsidRPr="00E96D1E">
        <w:rPr>
          <w:lang w:val="en-GB"/>
        </w:rPr>
        <w:tab/>
        <w:t>TOTAL OPENING BANK BALANCE</w:t>
      </w:r>
      <w:r w:rsidRPr="00E96D1E">
        <w:rPr>
          <w:lang w:val="en-GB"/>
        </w:rPr>
        <w:tab/>
      </w:r>
      <w:r w:rsidRPr="00E96D1E">
        <w:rPr>
          <w:lang w:val="en-GB"/>
        </w:rPr>
        <w:tab/>
      </w:r>
      <w:r w:rsidRPr="00E96D1E">
        <w:rPr>
          <w:lang w:val="en-GB"/>
        </w:rPr>
        <w:tab/>
      </w:r>
      <w:r w:rsidRPr="00E96D1E">
        <w:rPr>
          <w:u w:val="single"/>
          <w:lang w:val="en-GB"/>
        </w:rPr>
        <w:t>£</w:t>
      </w:r>
      <w:r w:rsidR="008A1346" w:rsidRPr="00E96D1E">
        <w:rPr>
          <w:u w:val="single"/>
          <w:lang w:val="en-GB"/>
        </w:rPr>
        <w:t xml:space="preserve">        </w:t>
      </w:r>
      <w:r w:rsidR="0008511A" w:rsidRPr="00E96D1E">
        <w:rPr>
          <w:u w:val="single"/>
          <w:lang w:val="en-GB"/>
        </w:rPr>
        <w:t xml:space="preserve"> </w:t>
      </w:r>
      <w:r w:rsidR="009C3612" w:rsidRPr="00E96D1E">
        <w:rPr>
          <w:u w:val="single"/>
          <w:lang w:val="en-GB"/>
        </w:rPr>
        <w:t>1</w:t>
      </w:r>
      <w:r w:rsidR="00FE44D6" w:rsidRPr="00E96D1E">
        <w:rPr>
          <w:u w:val="single"/>
          <w:lang w:val="en-GB"/>
        </w:rPr>
        <w:t>1890.55</w:t>
      </w:r>
      <w:r w:rsidR="0008511A" w:rsidRPr="00E96D1E">
        <w:rPr>
          <w:lang w:val="en-GB"/>
        </w:rPr>
        <w:t xml:space="preserve">     </w:t>
      </w:r>
      <w:r w:rsidR="008A1346" w:rsidRPr="00E96D1E">
        <w:rPr>
          <w:lang w:val="en-GB"/>
        </w:rPr>
        <w:t>(</w:t>
      </w:r>
      <w:r w:rsidR="00C3161C" w:rsidRPr="00E96D1E">
        <w:rPr>
          <w:lang w:val="en-GB"/>
        </w:rPr>
        <w:t>A)</w:t>
      </w:r>
    </w:p>
    <w:p w14:paraId="5889AE5D" w14:textId="77777777" w:rsidR="000C167C" w:rsidRPr="00E96D1E" w:rsidRDefault="000C167C" w:rsidP="00BA7CCE">
      <w:pPr>
        <w:rPr>
          <w:lang w:val="en-GB"/>
        </w:rPr>
      </w:pPr>
    </w:p>
    <w:p w14:paraId="14B86570" w14:textId="524A3708" w:rsidR="00BA7CCE" w:rsidRPr="00E96D1E" w:rsidRDefault="00BA7CCE" w:rsidP="00BA7CCE">
      <w:pPr>
        <w:rPr>
          <w:b/>
          <w:u w:val="single"/>
          <w:lang w:val="en-GB"/>
        </w:rPr>
      </w:pPr>
      <w:r w:rsidRPr="00E96D1E">
        <w:rPr>
          <w:b/>
          <w:u w:val="single"/>
          <w:lang w:val="en-GB"/>
        </w:rPr>
        <w:t>Receipts</w:t>
      </w:r>
    </w:p>
    <w:p w14:paraId="042E03C7" w14:textId="7453A2E9" w:rsidR="00BA7CCE" w:rsidRPr="00E96D1E" w:rsidRDefault="00BA7CCE" w:rsidP="00BA7CCE">
      <w:pPr>
        <w:rPr>
          <w:lang w:val="en-GB"/>
        </w:rPr>
      </w:pPr>
    </w:p>
    <w:p w14:paraId="4723D085" w14:textId="4F70FC29" w:rsidR="005B300D" w:rsidRPr="00E96D1E" w:rsidRDefault="004801BD" w:rsidP="00BA7CCE">
      <w:pPr>
        <w:rPr>
          <w:lang w:val="en-GB"/>
        </w:rPr>
      </w:pPr>
      <w:r w:rsidRPr="00E96D1E">
        <w:rPr>
          <w:lang w:val="en-GB"/>
        </w:rPr>
        <w:t>Cleared r</w:t>
      </w:r>
      <w:r w:rsidR="00BA7CCE" w:rsidRPr="00E96D1E">
        <w:rPr>
          <w:lang w:val="en-GB"/>
        </w:rPr>
        <w:t xml:space="preserve">eceipts since </w:t>
      </w:r>
      <w:r w:rsidR="009C3612" w:rsidRPr="00E96D1E">
        <w:rPr>
          <w:lang w:val="en-GB"/>
        </w:rPr>
        <w:t>25 September</w:t>
      </w:r>
      <w:r w:rsidR="00163B3F" w:rsidRPr="00E96D1E">
        <w:rPr>
          <w:lang w:val="en-GB"/>
        </w:rPr>
        <w:t xml:space="preserve"> 2021</w:t>
      </w:r>
      <w:r w:rsidR="002F4A08" w:rsidRPr="00E96D1E">
        <w:rPr>
          <w:lang w:val="en-GB"/>
        </w:rPr>
        <w:t>:</w:t>
      </w:r>
      <w:r w:rsidR="00BA7CCE" w:rsidRPr="00E96D1E">
        <w:rPr>
          <w:lang w:val="en-GB"/>
        </w:rPr>
        <w:tab/>
      </w:r>
      <w:r w:rsidR="006C3850" w:rsidRPr="00E96D1E">
        <w:rPr>
          <w:lang w:val="en-GB"/>
        </w:rPr>
        <w:tab/>
      </w:r>
      <w:r w:rsidR="006C3850" w:rsidRPr="00E96D1E">
        <w:rPr>
          <w:lang w:val="en-GB"/>
        </w:rPr>
        <w:tab/>
      </w:r>
      <w:r w:rsidR="006C3850" w:rsidRPr="00E96D1E">
        <w:rPr>
          <w:lang w:val="en-GB"/>
        </w:rPr>
        <w:tab/>
      </w:r>
      <w:r w:rsidR="006C3850" w:rsidRPr="00E96D1E">
        <w:rPr>
          <w:lang w:val="en-GB"/>
        </w:rPr>
        <w:tab/>
        <w:t xml:space="preserve">   NIL</w:t>
      </w:r>
    </w:p>
    <w:p w14:paraId="4F72A1F3" w14:textId="52A72647" w:rsidR="0073146F" w:rsidRPr="00E96D1E" w:rsidRDefault="00B26938" w:rsidP="00BA7CCE">
      <w:pPr>
        <w:rPr>
          <w:lang w:val="en-GB"/>
        </w:rPr>
      </w:pPr>
      <w:r w:rsidRPr="00E96D1E">
        <w:rPr>
          <w:lang w:val="en-GB"/>
        </w:rPr>
        <w:t xml:space="preserve">      </w:t>
      </w:r>
      <w:r w:rsidR="0073146F" w:rsidRPr="00E96D1E">
        <w:rPr>
          <w:lang w:val="en-GB"/>
        </w:rPr>
        <w:tab/>
      </w:r>
    </w:p>
    <w:p w14:paraId="582A8338" w14:textId="67D77257" w:rsidR="00BA7CCE" w:rsidRPr="00E96D1E" w:rsidRDefault="00BA7CCE" w:rsidP="00BA7CCE">
      <w:pPr>
        <w:rPr>
          <w:lang w:val="en-GB"/>
        </w:rPr>
      </w:pPr>
      <w:r w:rsidRPr="00E96D1E">
        <w:rPr>
          <w:lang w:val="en-GB"/>
        </w:rPr>
        <w:tab/>
      </w:r>
      <w:r w:rsidRPr="00E96D1E">
        <w:rPr>
          <w:lang w:val="en-GB"/>
        </w:rPr>
        <w:tab/>
        <w:t>TOTAL RECEIPTS</w:t>
      </w:r>
      <w:r w:rsidRPr="00E96D1E">
        <w:rPr>
          <w:lang w:val="en-GB"/>
        </w:rPr>
        <w:tab/>
      </w:r>
      <w:r w:rsidRPr="00E96D1E">
        <w:rPr>
          <w:lang w:val="en-GB"/>
        </w:rPr>
        <w:tab/>
      </w:r>
      <w:r w:rsidRPr="00E96D1E">
        <w:rPr>
          <w:lang w:val="en-GB"/>
        </w:rPr>
        <w:tab/>
      </w:r>
      <w:r w:rsidRPr="00E96D1E">
        <w:rPr>
          <w:lang w:val="en-GB"/>
        </w:rPr>
        <w:tab/>
      </w:r>
      <w:r w:rsidR="00061ADA" w:rsidRPr="00E96D1E">
        <w:rPr>
          <w:lang w:val="en-GB"/>
        </w:rPr>
        <w:t xml:space="preserve"> </w:t>
      </w:r>
      <w:r w:rsidRPr="00E96D1E">
        <w:rPr>
          <w:lang w:val="en-GB"/>
        </w:rPr>
        <w:tab/>
      </w:r>
      <w:r w:rsidRPr="00E96D1E">
        <w:rPr>
          <w:u w:val="single"/>
          <w:lang w:val="en-GB"/>
        </w:rPr>
        <w:t>£</w:t>
      </w:r>
      <w:r w:rsidRPr="00E96D1E">
        <w:rPr>
          <w:u w:val="single"/>
          <w:lang w:val="en-GB"/>
        </w:rPr>
        <w:tab/>
      </w:r>
      <w:r w:rsidR="00900E9B" w:rsidRPr="00E96D1E">
        <w:rPr>
          <w:u w:val="single"/>
          <w:lang w:val="en-GB"/>
        </w:rPr>
        <w:t xml:space="preserve">  </w:t>
      </w:r>
      <w:r w:rsidR="00586807" w:rsidRPr="00E96D1E">
        <w:rPr>
          <w:u w:val="single"/>
          <w:lang w:val="en-GB"/>
        </w:rPr>
        <w:t xml:space="preserve"> NIL</w:t>
      </w:r>
      <w:r w:rsidR="00F82BC3" w:rsidRPr="00E96D1E">
        <w:rPr>
          <w:b/>
          <w:bCs/>
          <w:u w:val="single"/>
          <w:lang w:val="en-GB"/>
        </w:rPr>
        <w:t xml:space="preserve">     </w:t>
      </w:r>
      <w:r w:rsidR="00B26938" w:rsidRPr="00E96D1E">
        <w:rPr>
          <w:b/>
          <w:bCs/>
          <w:u w:val="single"/>
          <w:lang w:val="en-GB"/>
        </w:rPr>
        <w:t xml:space="preserve"> </w:t>
      </w:r>
      <w:r w:rsidR="00614238" w:rsidRPr="00E96D1E">
        <w:rPr>
          <w:b/>
          <w:bCs/>
          <w:u w:val="single"/>
          <w:lang w:val="en-GB"/>
        </w:rPr>
        <w:t xml:space="preserve"> </w:t>
      </w:r>
      <w:r w:rsidR="00B35244" w:rsidRPr="00E96D1E">
        <w:rPr>
          <w:b/>
          <w:bCs/>
          <w:u w:val="single"/>
          <w:lang w:val="en-GB"/>
        </w:rPr>
        <w:t>(</w:t>
      </w:r>
      <w:r w:rsidR="00C3161C" w:rsidRPr="00E96D1E">
        <w:rPr>
          <w:lang w:val="en-GB"/>
        </w:rPr>
        <w:t>B)</w:t>
      </w:r>
      <w:r w:rsidR="006C3802" w:rsidRPr="00E96D1E">
        <w:rPr>
          <w:u w:val="single"/>
          <w:lang w:val="en-GB"/>
        </w:rPr>
        <w:t xml:space="preserve"> </w:t>
      </w:r>
      <w:r w:rsidR="004801BD" w:rsidRPr="00E96D1E">
        <w:rPr>
          <w:u w:val="single"/>
          <w:lang w:val="en-GB"/>
        </w:rPr>
        <w:t xml:space="preserve">  </w:t>
      </w:r>
    </w:p>
    <w:p w14:paraId="74FCDC61" w14:textId="77777777" w:rsidR="00BA7CCE" w:rsidRPr="00E96D1E" w:rsidRDefault="00BA7CCE" w:rsidP="00BA7CCE">
      <w:pPr>
        <w:rPr>
          <w:lang w:val="en-GB"/>
        </w:rPr>
      </w:pPr>
    </w:p>
    <w:p w14:paraId="23B97417" w14:textId="6C4A92F5" w:rsidR="00BA7CCE" w:rsidRPr="00E96D1E" w:rsidRDefault="00630320" w:rsidP="00BA7CCE">
      <w:pPr>
        <w:rPr>
          <w:b/>
          <w:u w:val="single"/>
          <w:lang w:val="en-GB"/>
        </w:rPr>
      </w:pPr>
      <w:r w:rsidRPr="00E96D1E">
        <w:rPr>
          <w:b/>
          <w:u w:val="single"/>
          <w:lang w:val="en-GB"/>
        </w:rPr>
        <w:t xml:space="preserve">Cleared </w:t>
      </w:r>
      <w:r w:rsidR="00BA7CCE" w:rsidRPr="00E96D1E">
        <w:rPr>
          <w:b/>
          <w:u w:val="single"/>
          <w:lang w:val="en-GB"/>
        </w:rPr>
        <w:t>Payments</w:t>
      </w:r>
    </w:p>
    <w:p w14:paraId="5C013CEF" w14:textId="77777777" w:rsidR="00BA7CCE" w:rsidRPr="00E96D1E" w:rsidRDefault="00BA7CCE" w:rsidP="00BA7CCE">
      <w:pPr>
        <w:rPr>
          <w:lang w:val="en-GB"/>
        </w:rPr>
      </w:pPr>
    </w:p>
    <w:p w14:paraId="5473E822" w14:textId="230EA2C1" w:rsidR="0084114C" w:rsidRPr="00E96D1E" w:rsidRDefault="004801BD" w:rsidP="00BA7CCE">
      <w:pPr>
        <w:rPr>
          <w:lang w:val="en-GB"/>
        </w:rPr>
      </w:pPr>
      <w:r w:rsidRPr="00E96D1E">
        <w:rPr>
          <w:lang w:val="en-GB"/>
        </w:rPr>
        <w:t xml:space="preserve">Cleared </w:t>
      </w:r>
      <w:r w:rsidR="00BA7CCE" w:rsidRPr="00E96D1E">
        <w:rPr>
          <w:lang w:val="en-GB"/>
        </w:rPr>
        <w:t xml:space="preserve">Payments since </w:t>
      </w:r>
      <w:r w:rsidR="00586807" w:rsidRPr="00E96D1E">
        <w:rPr>
          <w:lang w:val="en-GB"/>
        </w:rPr>
        <w:t>25 September</w:t>
      </w:r>
      <w:r w:rsidR="00D77B32" w:rsidRPr="00E96D1E">
        <w:rPr>
          <w:lang w:val="en-GB"/>
        </w:rPr>
        <w:t xml:space="preserve"> 2021</w:t>
      </w:r>
      <w:r w:rsidR="002F4A08" w:rsidRPr="00E96D1E">
        <w:rPr>
          <w:lang w:val="en-GB"/>
        </w:rPr>
        <w:t>:</w:t>
      </w:r>
      <w:r w:rsidR="00DC2B2E" w:rsidRPr="00E96D1E">
        <w:rPr>
          <w:lang w:val="en-GB"/>
        </w:rPr>
        <w:tab/>
      </w:r>
    </w:p>
    <w:p w14:paraId="136C7FDF" w14:textId="77777777" w:rsidR="0084114C" w:rsidRPr="00E96D1E" w:rsidRDefault="0084114C" w:rsidP="00BA7CCE">
      <w:pPr>
        <w:rPr>
          <w:lang w:val="en-GB"/>
        </w:rPr>
      </w:pPr>
    </w:p>
    <w:p w14:paraId="61628BBA" w14:textId="53553074" w:rsidR="005C2A15" w:rsidRPr="00E96D1E" w:rsidRDefault="00DA5DB7" w:rsidP="00BA7CCE">
      <w:pPr>
        <w:rPr>
          <w:lang w:val="en-GB"/>
        </w:rPr>
      </w:pPr>
      <w:r w:rsidRPr="00E96D1E">
        <w:rPr>
          <w:lang w:val="en-GB"/>
        </w:rPr>
        <w:t>Bromeswell PCC (Donation to churchyard upkeep)</w:t>
      </w:r>
      <w:r w:rsidRPr="00E96D1E">
        <w:rPr>
          <w:lang w:val="en-GB"/>
        </w:rPr>
        <w:tab/>
      </w:r>
      <w:r w:rsidRPr="00E96D1E">
        <w:rPr>
          <w:lang w:val="en-GB"/>
        </w:rPr>
        <w:tab/>
      </w:r>
      <w:r w:rsidRPr="00E96D1E">
        <w:rPr>
          <w:lang w:val="en-GB"/>
        </w:rPr>
        <w:tab/>
      </w:r>
      <w:r w:rsidR="00A94698" w:rsidRPr="00E96D1E">
        <w:rPr>
          <w:lang w:val="en-GB"/>
        </w:rPr>
        <w:t>£</w:t>
      </w:r>
      <w:r w:rsidR="00A94698" w:rsidRPr="00E96D1E">
        <w:rPr>
          <w:lang w:val="en-GB"/>
        </w:rPr>
        <w:tab/>
        <w:t xml:space="preserve">  620.00</w:t>
      </w:r>
    </w:p>
    <w:p w14:paraId="14C6C7E9" w14:textId="77777777" w:rsidR="00A94698" w:rsidRPr="00E96D1E" w:rsidRDefault="00A94698" w:rsidP="00BA7CCE">
      <w:pPr>
        <w:rPr>
          <w:lang w:val="en-GB"/>
        </w:rPr>
      </w:pPr>
    </w:p>
    <w:p w14:paraId="2290883F" w14:textId="1B38C6B0" w:rsidR="00BA7CCE" w:rsidRPr="00E96D1E" w:rsidRDefault="006C3802" w:rsidP="00BA7CCE">
      <w:pPr>
        <w:rPr>
          <w:lang w:val="en-GB"/>
        </w:rPr>
      </w:pPr>
      <w:r w:rsidRPr="00E96D1E">
        <w:rPr>
          <w:lang w:val="en-GB"/>
        </w:rPr>
        <w:t xml:space="preserve">  </w:t>
      </w:r>
      <w:r w:rsidRPr="00E96D1E">
        <w:rPr>
          <w:lang w:val="en-GB"/>
        </w:rPr>
        <w:tab/>
      </w:r>
      <w:r w:rsidR="00BA7CCE" w:rsidRPr="00E96D1E">
        <w:rPr>
          <w:lang w:val="en-GB"/>
        </w:rPr>
        <w:tab/>
        <w:t>TOTAL PAYMENTS</w:t>
      </w:r>
      <w:r w:rsidR="00BA7CCE" w:rsidRPr="00E96D1E">
        <w:rPr>
          <w:lang w:val="en-GB"/>
        </w:rPr>
        <w:tab/>
      </w:r>
      <w:r w:rsidR="00BA7CCE" w:rsidRPr="00E96D1E">
        <w:rPr>
          <w:lang w:val="en-GB"/>
        </w:rPr>
        <w:tab/>
      </w:r>
      <w:r w:rsidR="00BA7CCE" w:rsidRPr="00E96D1E">
        <w:rPr>
          <w:lang w:val="en-GB"/>
        </w:rPr>
        <w:tab/>
      </w:r>
      <w:r w:rsidR="00BA7CCE" w:rsidRPr="00E96D1E">
        <w:rPr>
          <w:lang w:val="en-GB"/>
        </w:rPr>
        <w:tab/>
      </w:r>
      <w:r w:rsidR="00BA7CCE" w:rsidRPr="00E96D1E">
        <w:rPr>
          <w:lang w:val="en-GB"/>
        </w:rPr>
        <w:tab/>
      </w:r>
      <w:r w:rsidR="00BA7CCE" w:rsidRPr="00E96D1E">
        <w:rPr>
          <w:u w:val="single"/>
          <w:lang w:val="en-GB"/>
        </w:rPr>
        <w:t xml:space="preserve">£   </w:t>
      </w:r>
      <w:r w:rsidR="00303609" w:rsidRPr="00E96D1E">
        <w:rPr>
          <w:u w:val="single"/>
          <w:lang w:val="en-GB"/>
        </w:rPr>
        <w:t xml:space="preserve">     </w:t>
      </w:r>
      <w:r w:rsidR="00A94698" w:rsidRPr="00E96D1E">
        <w:rPr>
          <w:u w:val="single"/>
          <w:lang w:val="en-GB"/>
        </w:rPr>
        <w:t xml:space="preserve"> </w:t>
      </w:r>
      <w:r w:rsidR="00303609" w:rsidRPr="00E96D1E">
        <w:rPr>
          <w:u w:val="single"/>
          <w:lang w:val="en-GB"/>
        </w:rPr>
        <w:t xml:space="preserve">   </w:t>
      </w:r>
      <w:r w:rsidR="00246BF7">
        <w:rPr>
          <w:u w:val="single"/>
          <w:lang w:val="en-GB"/>
        </w:rPr>
        <w:t xml:space="preserve"> </w:t>
      </w:r>
      <w:r w:rsidR="00A94698" w:rsidRPr="00E96D1E">
        <w:rPr>
          <w:u w:val="single"/>
          <w:lang w:val="en-GB"/>
        </w:rPr>
        <w:t xml:space="preserve"> 620.00</w:t>
      </w:r>
      <w:r w:rsidR="00901128" w:rsidRPr="00E96D1E">
        <w:rPr>
          <w:b/>
          <w:bCs/>
          <w:u w:val="single"/>
          <w:lang w:val="en-GB"/>
        </w:rPr>
        <w:t xml:space="preserve">    </w:t>
      </w:r>
      <w:r w:rsidR="00FC66BF" w:rsidRPr="00E96D1E">
        <w:rPr>
          <w:u w:val="single"/>
          <w:lang w:val="en-GB"/>
        </w:rPr>
        <w:t xml:space="preserve">   </w:t>
      </w:r>
      <w:r w:rsidR="00C3161C" w:rsidRPr="00E96D1E">
        <w:rPr>
          <w:lang w:val="en-GB"/>
        </w:rPr>
        <w:t xml:space="preserve">(C) </w:t>
      </w:r>
    </w:p>
    <w:p w14:paraId="3E6D2E1E" w14:textId="7D8F0F09" w:rsidR="00D71252" w:rsidRPr="00E96D1E" w:rsidRDefault="00D71252" w:rsidP="00BA7CCE">
      <w:pPr>
        <w:rPr>
          <w:lang w:val="en-GB"/>
        </w:rPr>
      </w:pPr>
    </w:p>
    <w:p w14:paraId="7440B9D0" w14:textId="096EAA04" w:rsidR="00D71252" w:rsidRPr="00E96D1E" w:rsidRDefault="00D71252" w:rsidP="00BA7CCE">
      <w:pPr>
        <w:rPr>
          <w:b/>
          <w:bCs/>
          <w:u w:val="single"/>
          <w:lang w:val="en-GB"/>
        </w:rPr>
      </w:pPr>
      <w:r w:rsidRPr="00E96D1E">
        <w:rPr>
          <w:b/>
          <w:bCs/>
          <w:u w:val="single"/>
          <w:lang w:val="en-GB"/>
        </w:rPr>
        <w:t xml:space="preserve">Closing Bank Balances as at </w:t>
      </w:r>
      <w:r w:rsidR="00254817" w:rsidRPr="00E96D1E">
        <w:rPr>
          <w:b/>
          <w:bCs/>
          <w:u w:val="single"/>
          <w:lang w:val="en-GB"/>
        </w:rPr>
        <w:t>2</w:t>
      </w:r>
      <w:r w:rsidR="000F0DC6" w:rsidRPr="00E96D1E">
        <w:rPr>
          <w:b/>
          <w:bCs/>
          <w:u w:val="single"/>
          <w:lang w:val="en-GB"/>
        </w:rPr>
        <w:t>3 November</w:t>
      </w:r>
      <w:r w:rsidR="008014D1" w:rsidRPr="00E96D1E">
        <w:rPr>
          <w:b/>
          <w:bCs/>
          <w:u w:val="single"/>
          <w:lang w:val="en-GB"/>
        </w:rPr>
        <w:t xml:space="preserve"> </w:t>
      </w:r>
      <w:r w:rsidR="004F36F7" w:rsidRPr="00E96D1E">
        <w:rPr>
          <w:b/>
          <w:bCs/>
          <w:u w:val="single"/>
          <w:lang w:val="en-GB"/>
        </w:rPr>
        <w:t>202</w:t>
      </w:r>
      <w:r w:rsidR="00371BD4" w:rsidRPr="00E96D1E">
        <w:rPr>
          <w:b/>
          <w:bCs/>
          <w:u w:val="single"/>
          <w:lang w:val="en-GB"/>
        </w:rPr>
        <w:t>1</w:t>
      </w:r>
    </w:p>
    <w:p w14:paraId="5ADD798F" w14:textId="7D8D3A50" w:rsidR="00D71252" w:rsidRPr="00E96D1E" w:rsidRDefault="00D71252" w:rsidP="00BA7CCE">
      <w:pPr>
        <w:rPr>
          <w:b/>
          <w:bCs/>
          <w:u w:val="single"/>
          <w:lang w:val="en-GB"/>
        </w:rPr>
      </w:pPr>
    </w:p>
    <w:p w14:paraId="2E030753" w14:textId="6C2B0E60" w:rsidR="00D71252" w:rsidRPr="00E96D1E" w:rsidRDefault="00D71252" w:rsidP="00BA7CCE">
      <w:pPr>
        <w:rPr>
          <w:lang w:val="en-GB"/>
        </w:rPr>
      </w:pPr>
      <w:r w:rsidRPr="00E96D1E">
        <w:rPr>
          <w:lang w:val="en-GB"/>
        </w:rPr>
        <w:t>Community Account</w:t>
      </w:r>
      <w:r w:rsidRPr="00E96D1E">
        <w:rPr>
          <w:lang w:val="en-GB"/>
        </w:rPr>
        <w:tab/>
      </w:r>
      <w:r w:rsidRPr="00E96D1E">
        <w:rPr>
          <w:lang w:val="en-GB"/>
        </w:rPr>
        <w:tab/>
      </w:r>
      <w:r w:rsidRPr="00E96D1E">
        <w:rPr>
          <w:lang w:val="en-GB"/>
        </w:rPr>
        <w:tab/>
      </w:r>
      <w:r w:rsidRPr="00E96D1E">
        <w:rPr>
          <w:lang w:val="en-GB"/>
        </w:rPr>
        <w:tab/>
      </w:r>
      <w:r w:rsidRPr="00E96D1E">
        <w:rPr>
          <w:lang w:val="en-GB"/>
        </w:rPr>
        <w:tab/>
      </w:r>
      <w:r w:rsidRPr="00E96D1E">
        <w:rPr>
          <w:lang w:val="en-GB"/>
        </w:rPr>
        <w:tab/>
      </w:r>
      <w:r w:rsidRPr="00E96D1E">
        <w:rPr>
          <w:lang w:val="en-GB"/>
        </w:rPr>
        <w:tab/>
        <w:t>£</w:t>
      </w:r>
      <w:r w:rsidR="00984089" w:rsidRPr="00E96D1E">
        <w:rPr>
          <w:lang w:val="en-GB"/>
        </w:rPr>
        <w:t xml:space="preserve">         </w:t>
      </w:r>
      <w:r w:rsidR="000F0DC6" w:rsidRPr="00E96D1E">
        <w:rPr>
          <w:lang w:val="en-GB"/>
        </w:rPr>
        <w:t xml:space="preserve">  </w:t>
      </w:r>
      <w:r w:rsidR="00246BF7">
        <w:rPr>
          <w:lang w:val="en-GB"/>
        </w:rPr>
        <w:t xml:space="preserve"> </w:t>
      </w:r>
      <w:r w:rsidR="000F0DC6" w:rsidRPr="00E96D1E">
        <w:rPr>
          <w:lang w:val="en-GB"/>
        </w:rPr>
        <w:t>3670.55</w:t>
      </w:r>
    </w:p>
    <w:p w14:paraId="5B558611" w14:textId="3BF0111F" w:rsidR="00D71252" w:rsidRPr="00E96D1E" w:rsidRDefault="00D71252" w:rsidP="00BA7CCE">
      <w:pPr>
        <w:rPr>
          <w:lang w:val="en-GB"/>
        </w:rPr>
      </w:pPr>
      <w:r w:rsidRPr="00E96D1E">
        <w:rPr>
          <w:lang w:val="en-GB"/>
        </w:rPr>
        <w:t>Business Premium Account</w:t>
      </w:r>
      <w:r w:rsidRPr="00E96D1E">
        <w:rPr>
          <w:lang w:val="en-GB"/>
        </w:rPr>
        <w:tab/>
      </w:r>
      <w:r w:rsidRPr="00E96D1E">
        <w:rPr>
          <w:lang w:val="en-GB"/>
        </w:rPr>
        <w:tab/>
      </w:r>
      <w:r w:rsidRPr="00E96D1E">
        <w:rPr>
          <w:lang w:val="en-GB"/>
        </w:rPr>
        <w:tab/>
      </w:r>
      <w:r w:rsidRPr="00E96D1E">
        <w:rPr>
          <w:lang w:val="en-GB"/>
        </w:rPr>
        <w:tab/>
      </w:r>
      <w:r w:rsidRPr="00E96D1E">
        <w:rPr>
          <w:lang w:val="en-GB"/>
        </w:rPr>
        <w:tab/>
      </w:r>
      <w:r w:rsidRPr="00E96D1E">
        <w:rPr>
          <w:lang w:val="en-GB"/>
        </w:rPr>
        <w:tab/>
        <w:t>£</w:t>
      </w:r>
      <w:r w:rsidRPr="00E96D1E">
        <w:rPr>
          <w:lang w:val="en-GB"/>
        </w:rPr>
        <w:tab/>
      </w:r>
      <w:r w:rsidR="00BC00DA" w:rsidRPr="00E96D1E">
        <w:rPr>
          <w:lang w:val="en-GB"/>
        </w:rPr>
        <w:t>7600.00</w:t>
      </w:r>
    </w:p>
    <w:p w14:paraId="5A784E40" w14:textId="545ECB6F" w:rsidR="00D71252" w:rsidRPr="00E96D1E" w:rsidRDefault="00D71252" w:rsidP="00BA7CCE">
      <w:pPr>
        <w:rPr>
          <w:lang w:val="en-GB"/>
        </w:rPr>
      </w:pPr>
    </w:p>
    <w:p w14:paraId="53AF4787" w14:textId="294F7A43" w:rsidR="00D71252" w:rsidRPr="00E96D1E" w:rsidRDefault="00D71252" w:rsidP="00BA7CCE">
      <w:pPr>
        <w:rPr>
          <w:b/>
          <w:bCs/>
          <w:lang w:val="en-GB"/>
        </w:rPr>
      </w:pPr>
      <w:r w:rsidRPr="00E96D1E">
        <w:rPr>
          <w:b/>
          <w:bCs/>
          <w:lang w:val="en-GB"/>
        </w:rPr>
        <w:t xml:space="preserve">TOTAL BALANCE AS AT </w:t>
      </w:r>
      <w:r w:rsidR="00371BD4" w:rsidRPr="00E96D1E">
        <w:rPr>
          <w:b/>
          <w:bCs/>
          <w:lang w:val="en-GB"/>
        </w:rPr>
        <w:t xml:space="preserve"> </w:t>
      </w:r>
      <w:r w:rsidR="003F6157" w:rsidRPr="00E96D1E">
        <w:rPr>
          <w:b/>
          <w:bCs/>
          <w:lang w:val="en-GB"/>
        </w:rPr>
        <w:t xml:space="preserve">23 NOVEMBER </w:t>
      </w:r>
      <w:r w:rsidR="00371BD4" w:rsidRPr="00E96D1E">
        <w:rPr>
          <w:b/>
          <w:bCs/>
          <w:lang w:val="en-GB"/>
        </w:rPr>
        <w:t>2021</w:t>
      </w:r>
      <w:r w:rsidRPr="00E96D1E">
        <w:rPr>
          <w:b/>
          <w:bCs/>
          <w:lang w:val="en-GB"/>
        </w:rPr>
        <w:tab/>
      </w:r>
      <w:r w:rsidR="00BB46A2" w:rsidRPr="00E96D1E">
        <w:rPr>
          <w:b/>
          <w:bCs/>
          <w:lang w:val="en-GB"/>
        </w:rPr>
        <w:tab/>
      </w:r>
      <w:r w:rsidR="00032873" w:rsidRPr="00E96D1E">
        <w:rPr>
          <w:b/>
          <w:bCs/>
          <w:lang w:val="en-GB"/>
        </w:rPr>
        <w:t xml:space="preserve">            </w:t>
      </w:r>
      <w:r w:rsidR="00246BF7">
        <w:rPr>
          <w:b/>
          <w:bCs/>
          <w:lang w:val="en-GB"/>
        </w:rPr>
        <w:tab/>
      </w:r>
      <w:r w:rsidR="00246BF7">
        <w:rPr>
          <w:b/>
          <w:bCs/>
          <w:lang w:val="en-GB"/>
        </w:rPr>
        <w:tab/>
      </w:r>
      <w:r w:rsidRPr="00E96D1E">
        <w:rPr>
          <w:b/>
          <w:bCs/>
          <w:u w:val="single"/>
          <w:lang w:val="en-GB"/>
        </w:rPr>
        <w:t xml:space="preserve">£         </w:t>
      </w:r>
      <w:r w:rsidR="001F6EFD" w:rsidRPr="00E96D1E">
        <w:rPr>
          <w:b/>
          <w:bCs/>
          <w:u w:val="single"/>
          <w:lang w:val="en-GB"/>
        </w:rPr>
        <w:t xml:space="preserve"> </w:t>
      </w:r>
      <w:r w:rsidR="00032873" w:rsidRPr="00E96D1E">
        <w:rPr>
          <w:b/>
          <w:bCs/>
          <w:u w:val="single"/>
          <w:lang w:val="en-GB"/>
        </w:rPr>
        <w:t>1</w:t>
      </w:r>
      <w:r w:rsidR="00BC00DA" w:rsidRPr="00E96D1E">
        <w:rPr>
          <w:b/>
          <w:bCs/>
          <w:u w:val="single"/>
          <w:lang w:val="en-GB"/>
        </w:rPr>
        <w:t>1270.55</w:t>
      </w:r>
      <w:r w:rsidR="00BE72D1" w:rsidRPr="00E96D1E">
        <w:rPr>
          <w:b/>
          <w:bCs/>
          <w:u w:val="single"/>
          <w:lang w:val="en-GB"/>
        </w:rPr>
        <w:t xml:space="preserve">  </w:t>
      </w:r>
      <w:r w:rsidR="00C3161C" w:rsidRPr="00E96D1E">
        <w:rPr>
          <w:b/>
          <w:bCs/>
          <w:lang w:val="en-GB"/>
        </w:rPr>
        <w:t xml:space="preserve"> (A+B-C)</w:t>
      </w:r>
    </w:p>
    <w:p w14:paraId="241E17C4" w14:textId="3182752C" w:rsidR="00AF4E63" w:rsidRPr="00E96D1E" w:rsidRDefault="00AF4E63" w:rsidP="00BA7CCE">
      <w:pPr>
        <w:rPr>
          <w:lang w:val="en-GB"/>
        </w:rPr>
      </w:pPr>
    </w:p>
    <w:p w14:paraId="78C0796E" w14:textId="1F1B2E6D" w:rsidR="004F36F7" w:rsidRPr="00E96D1E" w:rsidRDefault="004F36F7" w:rsidP="004F36F7">
      <w:pPr>
        <w:rPr>
          <w:b/>
          <w:bCs/>
          <w:u w:val="single"/>
          <w:lang w:val="en-GB"/>
        </w:rPr>
      </w:pPr>
      <w:r w:rsidRPr="00E96D1E">
        <w:rPr>
          <w:b/>
          <w:bCs/>
          <w:u w:val="single"/>
          <w:lang w:val="en-GB"/>
        </w:rPr>
        <w:t>Uncleared Payments</w:t>
      </w:r>
    </w:p>
    <w:p w14:paraId="0A1F9B6B" w14:textId="799A1815" w:rsidR="00E42688" w:rsidRPr="00E96D1E" w:rsidRDefault="00E42688" w:rsidP="004F36F7">
      <w:pPr>
        <w:rPr>
          <w:b/>
          <w:bCs/>
          <w:u w:val="single"/>
          <w:lang w:val="en-GB"/>
        </w:rPr>
      </w:pPr>
    </w:p>
    <w:p w14:paraId="62F5F43D" w14:textId="489D67E1" w:rsidR="00EB3588" w:rsidRPr="00E96D1E" w:rsidRDefault="00294EAB" w:rsidP="004F36F7">
      <w:pPr>
        <w:rPr>
          <w:lang w:val="en-GB"/>
        </w:rPr>
      </w:pPr>
      <w:r w:rsidRPr="00E96D1E">
        <w:rPr>
          <w:lang w:val="en-GB"/>
        </w:rPr>
        <w:t>Tim Johnson – Zoom fees</w:t>
      </w:r>
      <w:r w:rsidRPr="00E96D1E">
        <w:rPr>
          <w:lang w:val="en-GB"/>
        </w:rPr>
        <w:tab/>
      </w:r>
      <w:r w:rsidRPr="00E96D1E">
        <w:rPr>
          <w:lang w:val="en-GB"/>
        </w:rPr>
        <w:tab/>
      </w:r>
      <w:r w:rsidRPr="00E96D1E">
        <w:rPr>
          <w:lang w:val="en-GB"/>
        </w:rPr>
        <w:tab/>
      </w:r>
      <w:r w:rsidRPr="00E96D1E">
        <w:rPr>
          <w:lang w:val="en-GB"/>
        </w:rPr>
        <w:tab/>
      </w:r>
      <w:r w:rsidRPr="00E96D1E">
        <w:rPr>
          <w:lang w:val="en-GB"/>
        </w:rPr>
        <w:tab/>
      </w:r>
      <w:r w:rsidRPr="00E96D1E">
        <w:rPr>
          <w:lang w:val="en-GB"/>
        </w:rPr>
        <w:tab/>
        <w:t>£               156.00</w:t>
      </w:r>
    </w:p>
    <w:p w14:paraId="783F6FF1" w14:textId="77777777" w:rsidR="00A83EA5" w:rsidRPr="00E96D1E" w:rsidRDefault="00DC2B2E" w:rsidP="00BA7CCE">
      <w:pPr>
        <w:rPr>
          <w:lang w:val="en-GB"/>
        </w:rPr>
      </w:pPr>
      <w:r w:rsidRPr="00E96D1E">
        <w:rPr>
          <w:lang w:val="en-GB"/>
        </w:rPr>
        <w:tab/>
      </w:r>
      <w:r w:rsidR="00347B0C" w:rsidRPr="00E96D1E">
        <w:rPr>
          <w:lang w:val="en-GB"/>
        </w:rPr>
        <w:tab/>
      </w:r>
    </w:p>
    <w:p w14:paraId="43CEDDA8" w14:textId="6912259E" w:rsidR="00245B18" w:rsidRPr="00E96D1E" w:rsidRDefault="00347B0C" w:rsidP="00A83EA5">
      <w:pPr>
        <w:ind w:left="720" w:firstLine="720"/>
        <w:rPr>
          <w:b/>
          <w:bCs/>
          <w:u w:val="single"/>
          <w:lang w:val="en-GB"/>
        </w:rPr>
      </w:pPr>
      <w:r w:rsidRPr="00E96D1E">
        <w:rPr>
          <w:b/>
          <w:bCs/>
          <w:lang w:val="en-GB"/>
        </w:rPr>
        <w:t>Total Uncleared Payments</w:t>
      </w:r>
      <w:r w:rsidRPr="00E96D1E">
        <w:rPr>
          <w:b/>
          <w:bCs/>
          <w:lang w:val="en-GB"/>
        </w:rPr>
        <w:tab/>
      </w:r>
      <w:r w:rsidRPr="00E96D1E">
        <w:rPr>
          <w:b/>
          <w:bCs/>
          <w:lang w:val="en-GB"/>
        </w:rPr>
        <w:tab/>
      </w:r>
      <w:r w:rsidRPr="00E96D1E">
        <w:rPr>
          <w:b/>
          <w:bCs/>
          <w:lang w:val="en-GB"/>
        </w:rPr>
        <w:tab/>
      </w:r>
      <w:r w:rsidRPr="00E96D1E">
        <w:rPr>
          <w:b/>
          <w:bCs/>
          <w:lang w:val="en-GB"/>
        </w:rPr>
        <w:tab/>
      </w:r>
      <w:r w:rsidRPr="00E96D1E">
        <w:rPr>
          <w:b/>
          <w:bCs/>
          <w:u w:val="single"/>
          <w:lang w:val="en-GB"/>
        </w:rPr>
        <w:t xml:space="preserve">£        </w:t>
      </w:r>
      <w:r w:rsidR="00BE72D1" w:rsidRPr="00E96D1E">
        <w:rPr>
          <w:b/>
          <w:bCs/>
          <w:u w:val="single"/>
          <w:lang w:val="en-GB"/>
        </w:rPr>
        <w:tab/>
      </w:r>
      <w:r w:rsidR="003204D2" w:rsidRPr="00E96D1E">
        <w:rPr>
          <w:b/>
          <w:bCs/>
          <w:u w:val="single"/>
          <w:lang w:val="en-GB"/>
        </w:rPr>
        <w:t xml:space="preserve">  </w:t>
      </w:r>
      <w:r w:rsidR="00A83EA5" w:rsidRPr="00E96D1E">
        <w:rPr>
          <w:b/>
          <w:bCs/>
          <w:u w:val="single"/>
          <w:lang w:val="en-GB"/>
        </w:rPr>
        <w:t xml:space="preserve"> </w:t>
      </w:r>
      <w:r w:rsidR="009E2175" w:rsidRPr="00E96D1E">
        <w:rPr>
          <w:b/>
          <w:bCs/>
          <w:u w:val="single"/>
          <w:lang w:val="en-GB"/>
        </w:rPr>
        <w:t>156.00</w:t>
      </w:r>
      <w:r w:rsidR="00095C0C" w:rsidRPr="00E96D1E">
        <w:rPr>
          <w:b/>
          <w:bCs/>
          <w:u w:val="single"/>
          <w:lang w:val="en-GB"/>
        </w:rPr>
        <w:t xml:space="preserve">   </w:t>
      </w:r>
    </w:p>
    <w:p w14:paraId="7482C62F" w14:textId="77777777" w:rsidR="00245B18" w:rsidRPr="00E96D1E" w:rsidRDefault="00245B18" w:rsidP="00245B18">
      <w:pPr>
        <w:rPr>
          <w:b/>
          <w:bCs/>
          <w:lang w:val="en-GB"/>
        </w:rPr>
      </w:pPr>
    </w:p>
    <w:p w14:paraId="6DA1AE0D" w14:textId="77777777" w:rsidR="000273B5" w:rsidRPr="00E96D1E" w:rsidRDefault="000273B5" w:rsidP="00245B18">
      <w:pPr>
        <w:rPr>
          <w:b/>
          <w:bCs/>
          <w:u w:val="single"/>
          <w:lang w:val="en-GB"/>
        </w:rPr>
      </w:pPr>
      <w:r w:rsidRPr="00E96D1E">
        <w:rPr>
          <w:b/>
          <w:bCs/>
          <w:u w:val="single"/>
          <w:lang w:val="en-GB"/>
        </w:rPr>
        <w:t>Uncleared Receipts</w:t>
      </w:r>
    </w:p>
    <w:p w14:paraId="68907942" w14:textId="77777777" w:rsidR="000273B5" w:rsidRPr="00E96D1E" w:rsidRDefault="000273B5" w:rsidP="00245B18">
      <w:pPr>
        <w:rPr>
          <w:b/>
          <w:bCs/>
          <w:u w:val="single"/>
          <w:lang w:val="en-GB"/>
        </w:rPr>
      </w:pPr>
    </w:p>
    <w:p w14:paraId="4D678B55" w14:textId="3A5849D1" w:rsidR="00C44CE0" w:rsidRPr="00E96D1E" w:rsidRDefault="00231F01" w:rsidP="00245B18">
      <w:pPr>
        <w:rPr>
          <w:lang w:val="en-GB"/>
        </w:rPr>
      </w:pPr>
      <w:r w:rsidRPr="00E96D1E">
        <w:rPr>
          <w:lang w:val="en-GB"/>
        </w:rPr>
        <w:t>None</w:t>
      </w:r>
      <w:r w:rsidRPr="00E96D1E">
        <w:rPr>
          <w:lang w:val="en-GB"/>
        </w:rPr>
        <w:tab/>
      </w:r>
      <w:r w:rsidRPr="00E96D1E">
        <w:rPr>
          <w:lang w:val="en-GB"/>
        </w:rPr>
        <w:tab/>
      </w:r>
      <w:r w:rsidRPr="00E96D1E">
        <w:rPr>
          <w:lang w:val="en-GB"/>
        </w:rPr>
        <w:tab/>
      </w:r>
      <w:r w:rsidRPr="00E96D1E">
        <w:rPr>
          <w:lang w:val="en-GB"/>
        </w:rPr>
        <w:tab/>
      </w:r>
      <w:r w:rsidRPr="00E96D1E">
        <w:rPr>
          <w:lang w:val="en-GB"/>
        </w:rPr>
        <w:tab/>
      </w:r>
      <w:r w:rsidRPr="00E96D1E">
        <w:rPr>
          <w:lang w:val="en-GB"/>
        </w:rPr>
        <w:tab/>
      </w:r>
      <w:r w:rsidR="000273B5" w:rsidRPr="00E96D1E">
        <w:rPr>
          <w:lang w:val="en-GB"/>
        </w:rPr>
        <w:tab/>
      </w:r>
      <w:r w:rsidR="000273B5" w:rsidRPr="00E96D1E">
        <w:rPr>
          <w:lang w:val="en-GB"/>
        </w:rPr>
        <w:tab/>
      </w:r>
      <w:r w:rsidR="000273B5" w:rsidRPr="00E96D1E">
        <w:rPr>
          <w:lang w:val="en-GB"/>
        </w:rPr>
        <w:tab/>
        <w:t>£</w:t>
      </w:r>
      <w:r w:rsidR="000273B5" w:rsidRPr="00E96D1E">
        <w:rPr>
          <w:lang w:val="en-GB"/>
        </w:rPr>
        <w:tab/>
        <w:t xml:space="preserve">    </w:t>
      </w:r>
      <w:r w:rsidRPr="00E96D1E">
        <w:rPr>
          <w:lang w:val="en-GB"/>
        </w:rPr>
        <w:t xml:space="preserve">   NIL</w:t>
      </w:r>
    </w:p>
    <w:p w14:paraId="3A5EE6D6" w14:textId="783A10F6" w:rsidR="00347B0C" w:rsidRPr="00E96D1E" w:rsidRDefault="00C44CE0" w:rsidP="00245B18">
      <w:pPr>
        <w:rPr>
          <w:b/>
          <w:bCs/>
          <w:lang w:val="en-GB"/>
        </w:rPr>
      </w:pPr>
      <w:r w:rsidRPr="00E96D1E">
        <w:rPr>
          <w:lang w:val="en-GB"/>
        </w:rPr>
        <w:tab/>
      </w:r>
      <w:r w:rsidRPr="00E96D1E">
        <w:rPr>
          <w:lang w:val="en-GB"/>
        </w:rPr>
        <w:tab/>
      </w:r>
      <w:r w:rsidRPr="00E96D1E">
        <w:rPr>
          <w:b/>
          <w:bCs/>
          <w:lang w:val="en-GB"/>
        </w:rPr>
        <w:t>Total Uncleared Receipts</w:t>
      </w:r>
      <w:r w:rsidRPr="00E96D1E">
        <w:rPr>
          <w:b/>
          <w:bCs/>
          <w:lang w:val="en-GB"/>
        </w:rPr>
        <w:tab/>
      </w:r>
      <w:r w:rsidRPr="00E96D1E">
        <w:rPr>
          <w:b/>
          <w:bCs/>
          <w:lang w:val="en-GB"/>
        </w:rPr>
        <w:tab/>
      </w:r>
      <w:r w:rsidRPr="00E96D1E">
        <w:rPr>
          <w:b/>
          <w:bCs/>
          <w:lang w:val="en-GB"/>
        </w:rPr>
        <w:tab/>
      </w:r>
      <w:r w:rsidRPr="00E96D1E">
        <w:rPr>
          <w:b/>
          <w:bCs/>
          <w:lang w:val="en-GB"/>
        </w:rPr>
        <w:tab/>
      </w:r>
      <w:r w:rsidRPr="00E96D1E">
        <w:rPr>
          <w:b/>
          <w:bCs/>
          <w:u w:val="single"/>
          <w:lang w:val="en-GB"/>
        </w:rPr>
        <w:t>£</w:t>
      </w:r>
      <w:r w:rsidRPr="00E96D1E">
        <w:rPr>
          <w:b/>
          <w:bCs/>
          <w:u w:val="single"/>
          <w:lang w:val="en-GB"/>
        </w:rPr>
        <w:tab/>
        <w:t xml:space="preserve">    </w:t>
      </w:r>
      <w:r w:rsidR="00246BF7">
        <w:rPr>
          <w:b/>
          <w:bCs/>
          <w:u w:val="single"/>
          <w:lang w:val="en-GB"/>
        </w:rPr>
        <w:t xml:space="preserve"> </w:t>
      </w:r>
      <w:r w:rsidR="00231F01" w:rsidRPr="00E96D1E">
        <w:rPr>
          <w:b/>
          <w:bCs/>
          <w:u w:val="single"/>
          <w:lang w:val="en-GB"/>
        </w:rPr>
        <w:t xml:space="preserve">  NIL</w:t>
      </w:r>
      <w:r w:rsidR="00C736F9" w:rsidRPr="00E96D1E">
        <w:rPr>
          <w:b/>
          <w:bCs/>
          <w:u w:val="single"/>
          <w:lang w:val="en-GB"/>
        </w:rPr>
        <w:softHyphen/>
      </w:r>
      <w:r w:rsidR="00C736F9" w:rsidRPr="00E96D1E">
        <w:rPr>
          <w:b/>
          <w:bCs/>
          <w:u w:val="single"/>
          <w:lang w:val="en-GB"/>
        </w:rPr>
        <w:softHyphen/>
      </w:r>
      <w:r w:rsidR="00C736F9" w:rsidRPr="00E96D1E">
        <w:rPr>
          <w:u w:val="single"/>
          <w:lang w:val="en-GB"/>
        </w:rPr>
        <w:t>___</w:t>
      </w:r>
      <w:r w:rsidR="00347B0C" w:rsidRPr="00E96D1E">
        <w:rPr>
          <w:b/>
          <w:bCs/>
          <w:lang w:val="en-GB"/>
        </w:rPr>
        <w:t xml:space="preserve">  </w:t>
      </w:r>
    </w:p>
    <w:p w14:paraId="70651EBC" w14:textId="52151CF2" w:rsidR="00347B0C" w:rsidRPr="00E96D1E" w:rsidRDefault="00347B0C" w:rsidP="00BA7CCE">
      <w:pPr>
        <w:rPr>
          <w:b/>
          <w:bCs/>
          <w:lang w:val="en-GB"/>
        </w:rPr>
      </w:pPr>
    </w:p>
    <w:p w14:paraId="0F045452" w14:textId="2E2E4E39" w:rsidR="00347B0C" w:rsidRPr="00E96D1E" w:rsidRDefault="00347B0C" w:rsidP="00BA7CCE">
      <w:pPr>
        <w:rPr>
          <w:b/>
          <w:bCs/>
          <w:u w:val="single"/>
          <w:lang w:val="en-GB"/>
        </w:rPr>
      </w:pPr>
      <w:r w:rsidRPr="00E96D1E">
        <w:rPr>
          <w:b/>
          <w:bCs/>
          <w:u w:val="single"/>
          <w:lang w:val="en-GB"/>
        </w:rPr>
        <w:t xml:space="preserve">RESERVES </w:t>
      </w:r>
      <w:r w:rsidR="00AF4E63" w:rsidRPr="00E96D1E">
        <w:rPr>
          <w:b/>
          <w:bCs/>
          <w:u w:val="single"/>
          <w:lang w:val="en-GB"/>
        </w:rPr>
        <w:t xml:space="preserve">ADJUSTED FOR </w:t>
      </w:r>
      <w:r w:rsidRPr="00E96D1E">
        <w:rPr>
          <w:b/>
          <w:bCs/>
          <w:u w:val="single"/>
          <w:lang w:val="en-GB"/>
        </w:rPr>
        <w:t>UNCLEARED ITEMS</w:t>
      </w:r>
      <w:r w:rsidRPr="00E96D1E">
        <w:rPr>
          <w:b/>
          <w:bCs/>
          <w:lang w:val="en-GB"/>
        </w:rPr>
        <w:tab/>
      </w:r>
      <w:r w:rsidRPr="00E96D1E">
        <w:rPr>
          <w:b/>
          <w:bCs/>
          <w:lang w:val="en-GB"/>
        </w:rPr>
        <w:tab/>
      </w:r>
      <w:r w:rsidRPr="00E96D1E">
        <w:rPr>
          <w:b/>
          <w:bCs/>
          <w:lang w:val="en-GB"/>
        </w:rPr>
        <w:tab/>
      </w:r>
      <w:r w:rsidR="00E403FE">
        <w:rPr>
          <w:b/>
          <w:bCs/>
          <w:lang w:val="en-GB"/>
        </w:rPr>
        <w:tab/>
      </w:r>
      <w:r w:rsidRPr="00E96D1E">
        <w:rPr>
          <w:b/>
          <w:bCs/>
          <w:u w:val="single"/>
          <w:lang w:val="en-GB"/>
        </w:rPr>
        <w:t xml:space="preserve">£        </w:t>
      </w:r>
      <w:r w:rsidR="00BE72D1" w:rsidRPr="00E96D1E">
        <w:rPr>
          <w:b/>
          <w:bCs/>
          <w:u w:val="single"/>
          <w:lang w:val="en-GB"/>
        </w:rPr>
        <w:t xml:space="preserve">  </w:t>
      </w:r>
      <w:r w:rsidR="00BF705B" w:rsidRPr="00E96D1E">
        <w:rPr>
          <w:b/>
          <w:bCs/>
          <w:u w:val="single"/>
          <w:lang w:val="en-GB"/>
        </w:rPr>
        <w:t xml:space="preserve"> </w:t>
      </w:r>
      <w:r w:rsidR="00CB4CFE" w:rsidRPr="00E96D1E">
        <w:rPr>
          <w:b/>
          <w:bCs/>
          <w:u w:val="single"/>
          <w:lang w:val="en-GB"/>
        </w:rPr>
        <w:t>1</w:t>
      </w:r>
      <w:r w:rsidR="00E87484">
        <w:rPr>
          <w:b/>
          <w:bCs/>
          <w:u w:val="single"/>
          <w:lang w:val="en-GB"/>
        </w:rPr>
        <w:t>1114.55</w:t>
      </w:r>
    </w:p>
    <w:p w14:paraId="37BD0129" w14:textId="6848B79F" w:rsidR="00DD4194" w:rsidRPr="00E96D1E" w:rsidRDefault="00DD4194" w:rsidP="00BA7CCE">
      <w:pPr>
        <w:rPr>
          <w:b/>
          <w:lang w:val="en-GB"/>
        </w:rPr>
      </w:pPr>
    </w:p>
    <w:p w14:paraId="2FC9691C" w14:textId="5CD22612" w:rsidR="00C3161C" w:rsidRPr="00E96D1E" w:rsidRDefault="00C3161C" w:rsidP="00BA7CCE">
      <w:pPr>
        <w:rPr>
          <w:b/>
          <w:lang w:val="en-GB"/>
        </w:rPr>
      </w:pPr>
    </w:p>
    <w:p w14:paraId="1879A3AA" w14:textId="77777777" w:rsidR="00ED1085" w:rsidRPr="00E96D1E" w:rsidRDefault="00ED1085" w:rsidP="00DE297A">
      <w:pPr>
        <w:pStyle w:val="ListParagraph"/>
        <w:rPr>
          <w:bCs/>
          <w:lang w:val="en-GB"/>
        </w:rPr>
      </w:pPr>
    </w:p>
    <w:p w14:paraId="4D2A32D0" w14:textId="1627C3B4" w:rsidR="00900C9A" w:rsidRPr="00E96D1E" w:rsidRDefault="00900C9A" w:rsidP="00FA160E">
      <w:pPr>
        <w:rPr>
          <w:b/>
          <w:u w:val="single"/>
          <w:lang w:val="en-GB"/>
        </w:rPr>
      </w:pPr>
      <w:r w:rsidRPr="00E96D1E">
        <w:rPr>
          <w:b/>
          <w:u w:val="single"/>
          <w:lang w:val="en-GB"/>
        </w:rPr>
        <w:lastRenderedPageBreak/>
        <w:t>Summary</w:t>
      </w:r>
    </w:p>
    <w:p w14:paraId="0E8B9E8B" w14:textId="1D4DFF48" w:rsidR="00900C9A" w:rsidRDefault="00900C9A" w:rsidP="00453A7F">
      <w:pPr>
        <w:rPr>
          <w:b/>
          <w:u w:val="single"/>
          <w:lang w:val="en-GB"/>
        </w:rPr>
      </w:pPr>
    </w:p>
    <w:p w14:paraId="15C6BD0B" w14:textId="2246CEF0" w:rsidR="00453A7F" w:rsidRDefault="007F4D64" w:rsidP="00453A7F">
      <w:pPr>
        <w:rPr>
          <w:bCs/>
          <w:lang w:val="en-GB"/>
        </w:rPr>
      </w:pPr>
      <w:r w:rsidRPr="00EB739A">
        <w:rPr>
          <w:bCs/>
          <w:lang w:val="en-GB"/>
        </w:rPr>
        <w:t xml:space="preserve">As agreed at the previous meeting, the sum of </w:t>
      </w:r>
      <w:r w:rsidR="00B27564" w:rsidRPr="00EB739A">
        <w:rPr>
          <w:bCs/>
          <w:lang w:val="en-GB"/>
        </w:rPr>
        <w:t xml:space="preserve">£6083.32 has been transferred from the Community (Current) Account to the </w:t>
      </w:r>
      <w:r w:rsidR="00A35B2E" w:rsidRPr="00EB739A">
        <w:rPr>
          <w:bCs/>
          <w:lang w:val="en-GB"/>
        </w:rPr>
        <w:t>Business Premium (Reserves) Account. This means that the Business Premium (Re</w:t>
      </w:r>
      <w:r w:rsidR="00C427EB" w:rsidRPr="00EB739A">
        <w:rPr>
          <w:bCs/>
          <w:lang w:val="en-GB"/>
        </w:rPr>
        <w:t>serves) Account more closely reflects the Reserves set aside by the PC</w:t>
      </w:r>
      <w:r w:rsidR="00EB739A" w:rsidRPr="00EB739A">
        <w:rPr>
          <w:bCs/>
          <w:lang w:val="en-GB"/>
        </w:rPr>
        <w:t>.</w:t>
      </w:r>
    </w:p>
    <w:p w14:paraId="393A4204" w14:textId="77777777" w:rsidR="00EB739A" w:rsidRDefault="00EB739A" w:rsidP="00453A7F">
      <w:pPr>
        <w:rPr>
          <w:bCs/>
          <w:lang w:val="en-GB"/>
        </w:rPr>
      </w:pPr>
    </w:p>
    <w:p w14:paraId="1A516CC7" w14:textId="0EA0C027" w:rsidR="00EB739A" w:rsidRDefault="00E94DEC" w:rsidP="00453A7F">
      <w:pPr>
        <w:rPr>
          <w:bCs/>
          <w:lang w:val="en-GB"/>
        </w:rPr>
      </w:pPr>
      <w:r>
        <w:rPr>
          <w:bCs/>
          <w:lang w:val="en-GB"/>
        </w:rPr>
        <w:t xml:space="preserve">Budgetted payments </w:t>
      </w:r>
      <w:r w:rsidR="00690DFF">
        <w:rPr>
          <w:bCs/>
          <w:lang w:val="en-GB"/>
        </w:rPr>
        <w:t xml:space="preserve">due to be made by the 31 March 2022 are </w:t>
      </w:r>
      <w:r w:rsidR="007D3FCD">
        <w:rPr>
          <w:bCs/>
          <w:lang w:val="en-GB"/>
        </w:rPr>
        <w:t>£1</w:t>
      </w:r>
      <w:r w:rsidR="006F3206">
        <w:rPr>
          <w:bCs/>
          <w:lang w:val="en-GB"/>
        </w:rPr>
        <w:t>316.00</w:t>
      </w:r>
      <w:r w:rsidR="00F8727D">
        <w:rPr>
          <w:bCs/>
          <w:lang w:val="en-GB"/>
        </w:rPr>
        <w:t>.</w:t>
      </w:r>
      <w:r w:rsidR="00B01DEC">
        <w:rPr>
          <w:bCs/>
          <w:lang w:val="en-GB"/>
        </w:rPr>
        <w:t xml:space="preserve"> In addition</w:t>
      </w:r>
      <w:r w:rsidR="006F3206">
        <w:rPr>
          <w:bCs/>
          <w:lang w:val="en-GB"/>
        </w:rPr>
        <w:t xml:space="preserve"> </w:t>
      </w:r>
      <w:r w:rsidR="004E59B7">
        <w:rPr>
          <w:bCs/>
          <w:lang w:val="en-GB"/>
        </w:rPr>
        <w:t xml:space="preserve">a </w:t>
      </w:r>
      <w:r w:rsidR="006F3206">
        <w:rPr>
          <w:bCs/>
          <w:lang w:val="en-GB"/>
        </w:rPr>
        <w:t xml:space="preserve">sum set aside </w:t>
      </w:r>
      <w:r w:rsidR="00B01DEC">
        <w:rPr>
          <w:bCs/>
          <w:lang w:val="en-GB"/>
        </w:rPr>
        <w:t xml:space="preserve">within current years budget </w:t>
      </w:r>
      <w:r w:rsidR="00AF3051">
        <w:rPr>
          <w:bCs/>
          <w:lang w:val="en-GB"/>
        </w:rPr>
        <w:t xml:space="preserve">£140 for training </w:t>
      </w:r>
      <w:r w:rsidR="004E59B7">
        <w:rPr>
          <w:bCs/>
          <w:lang w:val="en-GB"/>
        </w:rPr>
        <w:t xml:space="preserve">looks unlikely to be spent. </w:t>
      </w:r>
      <w:r w:rsidR="009F6B87">
        <w:rPr>
          <w:bCs/>
          <w:lang w:val="en-GB"/>
        </w:rPr>
        <w:t xml:space="preserve">Items of £1500 allocated to highways projects </w:t>
      </w:r>
      <w:r w:rsidR="00AF3051">
        <w:rPr>
          <w:bCs/>
          <w:lang w:val="en-GB"/>
        </w:rPr>
        <w:t>and £300 for drainage</w:t>
      </w:r>
      <w:r w:rsidR="00B01DEC">
        <w:rPr>
          <w:bCs/>
          <w:lang w:val="en-GB"/>
        </w:rPr>
        <w:t xml:space="preserve"> will possibly be </w:t>
      </w:r>
      <w:r w:rsidR="0057403F">
        <w:rPr>
          <w:bCs/>
          <w:lang w:val="en-GB"/>
        </w:rPr>
        <w:t>spent</w:t>
      </w:r>
      <w:r w:rsidR="009F6B87">
        <w:rPr>
          <w:bCs/>
          <w:lang w:val="en-GB"/>
        </w:rPr>
        <w:t xml:space="preserve"> </w:t>
      </w:r>
      <w:r w:rsidR="00A66889">
        <w:rPr>
          <w:bCs/>
          <w:lang w:val="en-GB"/>
        </w:rPr>
        <w:t xml:space="preserve">this year or carried forward </w:t>
      </w:r>
      <w:r w:rsidR="009F6B87">
        <w:rPr>
          <w:bCs/>
          <w:lang w:val="en-GB"/>
        </w:rPr>
        <w:t>but this depends on</w:t>
      </w:r>
      <w:r w:rsidR="00A66889">
        <w:rPr>
          <w:bCs/>
          <w:lang w:val="en-GB"/>
        </w:rPr>
        <w:t xml:space="preserve"> timing</w:t>
      </w:r>
      <w:r w:rsidR="009F6B87">
        <w:rPr>
          <w:bCs/>
          <w:lang w:val="en-GB"/>
        </w:rPr>
        <w:t xml:space="preserve"> </w:t>
      </w:r>
      <w:r w:rsidR="00A66889">
        <w:rPr>
          <w:bCs/>
          <w:lang w:val="en-GB"/>
        </w:rPr>
        <w:t>factors outside the PCs control.</w:t>
      </w:r>
      <w:r w:rsidR="00A52156">
        <w:rPr>
          <w:bCs/>
          <w:lang w:val="en-GB"/>
        </w:rPr>
        <w:t xml:space="preserve"> Overall this would indicate that the council will underspend on this years budget by around </w:t>
      </w:r>
      <w:r w:rsidR="003B5728">
        <w:rPr>
          <w:bCs/>
          <w:lang w:val="en-GB"/>
        </w:rPr>
        <w:t>£55</w:t>
      </w:r>
      <w:r w:rsidR="00AC46A9">
        <w:rPr>
          <w:bCs/>
          <w:lang w:val="en-GB"/>
        </w:rPr>
        <w:t>0.</w:t>
      </w:r>
    </w:p>
    <w:p w14:paraId="18FCB191" w14:textId="77777777" w:rsidR="00EB739A" w:rsidRPr="00EB739A" w:rsidRDefault="00EB739A" w:rsidP="00453A7F">
      <w:pPr>
        <w:rPr>
          <w:bCs/>
          <w:lang w:val="en-GB"/>
        </w:rPr>
      </w:pPr>
    </w:p>
    <w:p w14:paraId="54473D41" w14:textId="6B49F165" w:rsidR="00900C9A" w:rsidRPr="00E96D1E" w:rsidRDefault="00900C9A" w:rsidP="00FA160E">
      <w:pPr>
        <w:rPr>
          <w:bCs/>
          <w:lang w:val="en-GB"/>
        </w:rPr>
      </w:pPr>
      <w:r w:rsidRPr="00E96D1E">
        <w:rPr>
          <w:bCs/>
          <w:lang w:val="en-GB"/>
        </w:rPr>
        <w:t>It is my opinion that this report provides a full and accurate indication of the finances of the Council and that there are no financial concerns that need bringing to the Council’s attention.</w:t>
      </w:r>
    </w:p>
    <w:p w14:paraId="5ED10D26" w14:textId="77777777" w:rsidR="00C544BD" w:rsidRPr="00E96D1E" w:rsidRDefault="00C544BD" w:rsidP="00691285">
      <w:pPr>
        <w:rPr>
          <w:lang w:val="en-GB"/>
        </w:rPr>
      </w:pPr>
    </w:p>
    <w:p w14:paraId="0E8E9C6C" w14:textId="0625AD77" w:rsidR="00820D89" w:rsidRPr="00E96D1E" w:rsidRDefault="00820D89" w:rsidP="00FA160E">
      <w:pPr>
        <w:rPr>
          <w:lang w:val="en-GB"/>
        </w:rPr>
      </w:pPr>
      <w:r w:rsidRPr="00E96D1E">
        <w:rPr>
          <w:lang w:val="en-GB"/>
        </w:rPr>
        <w:t>Robert Cutts</w:t>
      </w:r>
    </w:p>
    <w:p w14:paraId="08D110A8" w14:textId="468DC78D" w:rsidR="00820D89" w:rsidRPr="00E96D1E" w:rsidRDefault="00820D89" w:rsidP="00FA160E">
      <w:pPr>
        <w:rPr>
          <w:lang w:val="en-GB"/>
        </w:rPr>
      </w:pPr>
      <w:r w:rsidRPr="00E96D1E">
        <w:rPr>
          <w:lang w:val="en-GB"/>
        </w:rPr>
        <w:t>Clerk &amp; RFO</w:t>
      </w:r>
      <w:r w:rsidR="00347B0C" w:rsidRPr="00E96D1E">
        <w:rPr>
          <w:lang w:val="en-GB"/>
        </w:rPr>
        <w:t xml:space="preserve">    </w:t>
      </w:r>
      <w:r w:rsidR="00347B0C" w:rsidRPr="00E96D1E">
        <w:rPr>
          <w:lang w:val="en-GB"/>
        </w:rPr>
        <w:tab/>
      </w:r>
      <w:r w:rsidR="00347B0C" w:rsidRPr="00E96D1E">
        <w:rPr>
          <w:lang w:val="en-GB"/>
        </w:rPr>
        <w:tab/>
      </w:r>
      <w:r w:rsidR="00347B0C" w:rsidRPr="00E96D1E">
        <w:rPr>
          <w:lang w:val="en-GB"/>
        </w:rPr>
        <w:tab/>
      </w:r>
      <w:r w:rsidR="00347B0C" w:rsidRPr="00E96D1E">
        <w:rPr>
          <w:lang w:val="en-GB"/>
        </w:rPr>
        <w:tab/>
      </w:r>
      <w:r w:rsidR="00347B0C" w:rsidRPr="00E96D1E">
        <w:rPr>
          <w:lang w:val="en-GB"/>
        </w:rPr>
        <w:tab/>
      </w:r>
    </w:p>
    <w:p w14:paraId="4EEC9C4F" w14:textId="76D6161A" w:rsidR="00820D89" w:rsidRPr="00E96D1E" w:rsidRDefault="00FA160E" w:rsidP="00FA160E">
      <w:pPr>
        <w:rPr>
          <w:lang w:val="en-GB"/>
        </w:rPr>
      </w:pPr>
      <w:r w:rsidRPr="00E96D1E">
        <w:rPr>
          <w:lang w:val="en-GB"/>
        </w:rPr>
        <w:t>2</w:t>
      </w:r>
      <w:r w:rsidR="00453A7F">
        <w:rPr>
          <w:lang w:val="en-GB"/>
        </w:rPr>
        <w:t>3</w:t>
      </w:r>
      <w:r w:rsidRPr="00E96D1E">
        <w:rPr>
          <w:lang w:val="en-GB"/>
        </w:rPr>
        <w:t xml:space="preserve"> </w:t>
      </w:r>
      <w:r w:rsidR="00EB739A">
        <w:rPr>
          <w:lang w:val="en-GB"/>
        </w:rPr>
        <w:t>November</w:t>
      </w:r>
      <w:r w:rsidR="00ED1085" w:rsidRPr="00E96D1E">
        <w:rPr>
          <w:lang w:val="en-GB"/>
        </w:rPr>
        <w:t xml:space="preserve"> 2021</w:t>
      </w:r>
    </w:p>
    <w:p w14:paraId="0B779C6D" w14:textId="77777777" w:rsidR="00BA7CCE" w:rsidRPr="00E96D1E" w:rsidRDefault="00BA7CCE" w:rsidP="00BA7CCE">
      <w:pPr>
        <w:rPr>
          <w:lang w:val="en-GB"/>
        </w:rPr>
      </w:pPr>
    </w:p>
    <w:p w14:paraId="5EB19135" w14:textId="1DC78CF7" w:rsidR="00BA7CCE" w:rsidRPr="00E96D1E" w:rsidRDefault="00BA7CCE" w:rsidP="00BA7CCE">
      <w:pPr>
        <w:rPr>
          <w:lang w:val="en-GB"/>
        </w:rPr>
      </w:pPr>
      <w:r w:rsidRPr="00E96D1E">
        <w:rPr>
          <w:lang w:val="en-GB"/>
        </w:rPr>
        <w:tab/>
      </w:r>
      <w:r w:rsidRPr="00E96D1E">
        <w:rPr>
          <w:lang w:val="en-GB"/>
        </w:rPr>
        <w:tab/>
      </w:r>
    </w:p>
    <w:p w14:paraId="10531E12" w14:textId="5FB56111" w:rsidR="00BA7CCE" w:rsidRPr="00E96D1E" w:rsidRDefault="00BA7CCE" w:rsidP="00BA7CCE">
      <w:pPr>
        <w:rPr>
          <w:b/>
          <w:u w:val="single"/>
          <w:lang w:val="en-GB"/>
        </w:rPr>
      </w:pPr>
    </w:p>
    <w:p w14:paraId="4C59C2C9" w14:textId="77777777" w:rsidR="00BA7CCE" w:rsidRPr="00E96D1E" w:rsidRDefault="00BA7CCE" w:rsidP="00BA7CCE">
      <w:pPr>
        <w:rPr>
          <w:b/>
          <w:u w:val="single"/>
          <w:lang w:val="en-GB"/>
        </w:rPr>
      </w:pPr>
    </w:p>
    <w:p w14:paraId="3332B988" w14:textId="77777777" w:rsidR="00BA7CCE" w:rsidRPr="00BA7CCE" w:rsidRDefault="00BA7CCE" w:rsidP="00BA7CCE">
      <w:pPr>
        <w:jc w:val="center"/>
        <w:rPr>
          <w:b/>
          <w:sz w:val="28"/>
          <w:szCs w:val="28"/>
          <w:lang w:val="en-GB"/>
        </w:rPr>
      </w:pPr>
    </w:p>
    <w:sectPr w:rsidR="00BA7CCE" w:rsidRPr="00BA7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97310B2"/>
    <w:multiLevelType w:val="hybridMultilevel"/>
    <w:tmpl w:val="90C09454"/>
    <w:lvl w:ilvl="0" w:tplc="F9C499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9A85126"/>
    <w:multiLevelType w:val="hybridMultilevel"/>
    <w:tmpl w:val="261206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7E466DD"/>
    <w:multiLevelType w:val="hybridMultilevel"/>
    <w:tmpl w:val="FBAA32D0"/>
    <w:lvl w:ilvl="0" w:tplc="A894B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EE49E5"/>
    <w:multiLevelType w:val="hybridMultilevel"/>
    <w:tmpl w:val="830832F4"/>
    <w:lvl w:ilvl="0" w:tplc="5C208C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68C1F3A"/>
    <w:multiLevelType w:val="hybridMultilevel"/>
    <w:tmpl w:val="552CE7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4EAA20A7"/>
    <w:multiLevelType w:val="hybridMultilevel"/>
    <w:tmpl w:val="F6CEEC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5"/>
  </w:num>
  <w:num w:numId="2">
    <w:abstractNumId w:val="12"/>
  </w:num>
  <w:num w:numId="3">
    <w:abstractNumId w:val="10"/>
  </w:num>
  <w:num w:numId="4">
    <w:abstractNumId w:val="27"/>
  </w:num>
  <w:num w:numId="5">
    <w:abstractNumId w:val="13"/>
  </w:num>
  <w:num w:numId="6">
    <w:abstractNumId w:val="20"/>
  </w:num>
  <w:num w:numId="7">
    <w:abstractNumId w:val="2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7"/>
  </w:num>
  <w:num w:numId="20">
    <w:abstractNumId w:val="26"/>
  </w:num>
  <w:num w:numId="21">
    <w:abstractNumId w:val="21"/>
  </w:num>
  <w:num w:numId="22">
    <w:abstractNumId w:val="11"/>
  </w:num>
  <w:num w:numId="23">
    <w:abstractNumId w:val="28"/>
  </w:num>
  <w:num w:numId="24">
    <w:abstractNumId w:val="24"/>
  </w:num>
  <w:num w:numId="25">
    <w:abstractNumId w:val="22"/>
  </w:num>
  <w:num w:numId="26">
    <w:abstractNumId w:val="18"/>
  </w:num>
  <w:num w:numId="27">
    <w:abstractNumId w:val="16"/>
  </w:num>
  <w:num w:numId="28">
    <w:abstractNumId w:val="14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CCE"/>
    <w:rsid w:val="00004D8E"/>
    <w:rsid w:val="00007E58"/>
    <w:rsid w:val="000100CC"/>
    <w:rsid w:val="00024383"/>
    <w:rsid w:val="00025302"/>
    <w:rsid w:val="00026942"/>
    <w:rsid w:val="000269F3"/>
    <w:rsid w:val="000273B5"/>
    <w:rsid w:val="00031CDD"/>
    <w:rsid w:val="00032873"/>
    <w:rsid w:val="00033F0A"/>
    <w:rsid w:val="000373BC"/>
    <w:rsid w:val="00042AD2"/>
    <w:rsid w:val="00057407"/>
    <w:rsid w:val="00061ADA"/>
    <w:rsid w:val="000627BA"/>
    <w:rsid w:val="0008511A"/>
    <w:rsid w:val="000869CE"/>
    <w:rsid w:val="00095C0C"/>
    <w:rsid w:val="00096736"/>
    <w:rsid w:val="000A12A7"/>
    <w:rsid w:val="000A7914"/>
    <w:rsid w:val="000B716A"/>
    <w:rsid w:val="000C167C"/>
    <w:rsid w:val="000C31C4"/>
    <w:rsid w:val="000E16A6"/>
    <w:rsid w:val="000F0DC6"/>
    <w:rsid w:val="000F1429"/>
    <w:rsid w:val="000F6071"/>
    <w:rsid w:val="00105E08"/>
    <w:rsid w:val="001064B2"/>
    <w:rsid w:val="00120231"/>
    <w:rsid w:val="00130E68"/>
    <w:rsid w:val="001317CD"/>
    <w:rsid w:val="00163B3F"/>
    <w:rsid w:val="00164961"/>
    <w:rsid w:val="00166289"/>
    <w:rsid w:val="001674B9"/>
    <w:rsid w:val="00175222"/>
    <w:rsid w:val="001760D7"/>
    <w:rsid w:val="00193343"/>
    <w:rsid w:val="001A6A49"/>
    <w:rsid w:val="001C0279"/>
    <w:rsid w:val="001C3309"/>
    <w:rsid w:val="001D0882"/>
    <w:rsid w:val="001F199A"/>
    <w:rsid w:val="001F2AD4"/>
    <w:rsid w:val="001F6EFD"/>
    <w:rsid w:val="001F7BC7"/>
    <w:rsid w:val="002160D5"/>
    <w:rsid w:val="0022193B"/>
    <w:rsid w:val="00222DF3"/>
    <w:rsid w:val="002243BD"/>
    <w:rsid w:val="00225011"/>
    <w:rsid w:val="00226427"/>
    <w:rsid w:val="00231F01"/>
    <w:rsid w:val="00245B18"/>
    <w:rsid w:val="00246022"/>
    <w:rsid w:val="00246BF7"/>
    <w:rsid w:val="00252497"/>
    <w:rsid w:val="00253A35"/>
    <w:rsid w:val="00254817"/>
    <w:rsid w:val="0027125A"/>
    <w:rsid w:val="00281644"/>
    <w:rsid w:val="00286911"/>
    <w:rsid w:val="002948AA"/>
    <w:rsid w:val="00294EAB"/>
    <w:rsid w:val="002957C1"/>
    <w:rsid w:val="002B113E"/>
    <w:rsid w:val="002C7AB4"/>
    <w:rsid w:val="002E7BC7"/>
    <w:rsid w:val="002F255C"/>
    <w:rsid w:val="002F4A08"/>
    <w:rsid w:val="00303609"/>
    <w:rsid w:val="00317ECF"/>
    <w:rsid w:val="003204D2"/>
    <w:rsid w:val="0032107E"/>
    <w:rsid w:val="003235ED"/>
    <w:rsid w:val="003236EB"/>
    <w:rsid w:val="00332C03"/>
    <w:rsid w:val="00346274"/>
    <w:rsid w:val="00347B0C"/>
    <w:rsid w:val="00370404"/>
    <w:rsid w:val="00371BD4"/>
    <w:rsid w:val="00376AFF"/>
    <w:rsid w:val="00380D9E"/>
    <w:rsid w:val="003B5728"/>
    <w:rsid w:val="003C57AB"/>
    <w:rsid w:val="003D08B8"/>
    <w:rsid w:val="003E61FE"/>
    <w:rsid w:val="003F6157"/>
    <w:rsid w:val="003F7720"/>
    <w:rsid w:val="00411662"/>
    <w:rsid w:val="00413940"/>
    <w:rsid w:val="00436B24"/>
    <w:rsid w:val="00453A7F"/>
    <w:rsid w:val="00455BA7"/>
    <w:rsid w:val="004639E6"/>
    <w:rsid w:val="00470026"/>
    <w:rsid w:val="004801BD"/>
    <w:rsid w:val="004922B1"/>
    <w:rsid w:val="004A30DD"/>
    <w:rsid w:val="004B258D"/>
    <w:rsid w:val="004B57E8"/>
    <w:rsid w:val="004B5BFE"/>
    <w:rsid w:val="004E59B7"/>
    <w:rsid w:val="004F2538"/>
    <w:rsid w:val="004F2D33"/>
    <w:rsid w:val="004F36F7"/>
    <w:rsid w:val="005063EE"/>
    <w:rsid w:val="00513BC3"/>
    <w:rsid w:val="005143A7"/>
    <w:rsid w:val="00514E76"/>
    <w:rsid w:val="005150FA"/>
    <w:rsid w:val="00527640"/>
    <w:rsid w:val="00560006"/>
    <w:rsid w:val="00560794"/>
    <w:rsid w:val="00563C06"/>
    <w:rsid w:val="0057403F"/>
    <w:rsid w:val="00586807"/>
    <w:rsid w:val="005869E4"/>
    <w:rsid w:val="00586BA3"/>
    <w:rsid w:val="005A357E"/>
    <w:rsid w:val="005B300D"/>
    <w:rsid w:val="005B6450"/>
    <w:rsid w:val="005C2A15"/>
    <w:rsid w:val="005C2EE7"/>
    <w:rsid w:val="005C560C"/>
    <w:rsid w:val="005C640A"/>
    <w:rsid w:val="005D7F5E"/>
    <w:rsid w:val="005E3ED8"/>
    <w:rsid w:val="005F51E6"/>
    <w:rsid w:val="005F595C"/>
    <w:rsid w:val="00614238"/>
    <w:rsid w:val="0062279D"/>
    <w:rsid w:val="006269EE"/>
    <w:rsid w:val="00630320"/>
    <w:rsid w:val="00637CB4"/>
    <w:rsid w:val="00645252"/>
    <w:rsid w:val="006736E2"/>
    <w:rsid w:val="00690DFF"/>
    <w:rsid w:val="00691285"/>
    <w:rsid w:val="006A5C20"/>
    <w:rsid w:val="006B184E"/>
    <w:rsid w:val="006C3802"/>
    <w:rsid w:val="006C3850"/>
    <w:rsid w:val="006D3D74"/>
    <w:rsid w:val="006D3F11"/>
    <w:rsid w:val="006F3206"/>
    <w:rsid w:val="00712C07"/>
    <w:rsid w:val="00717C4E"/>
    <w:rsid w:val="0073146F"/>
    <w:rsid w:val="00731F5E"/>
    <w:rsid w:val="00732944"/>
    <w:rsid w:val="0075487B"/>
    <w:rsid w:val="00754943"/>
    <w:rsid w:val="0075614E"/>
    <w:rsid w:val="00760798"/>
    <w:rsid w:val="007660D6"/>
    <w:rsid w:val="00783A7D"/>
    <w:rsid w:val="007B27E1"/>
    <w:rsid w:val="007B660E"/>
    <w:rsid w:val="007C04F4"/>
    <w:rsid w:val="007C4D57"/>
    <w:rsid w:val="007D3FCD"/>
    <w:rsid w:val="007D46DB"/>
    <w:rsid w:val="007E3D25"/>
    <w:rsid w:val="007E4DCE"/>
    <w:rsid w:val="007F4D64"/>
    <w:rsid w:val="008014D1"/>
    <w:rsid w:val="008109FC"/>
    <w:rsid w:val="0081746D"/>
    <w:rsid w:val="00820D89"/>
    <w:rsid w:val="00824131"/>
    <w:rsid w:val="0082507D"/>
    <w:rsid w:val="00830916"/>
    <w:rsid w:val="00832D22"/>
    <w:rsid w:val="0083569A"/>
    <w:rsid w:val="0084114C"/>
    <w:rsid w:val="00870DD0"/>
    <w:rsid w:val="00876EE6"/>
    <w:rsid w:val="008814D8"/>
    <w:rsid w:val="00882FF3"/>
    <w:rsid w:val="008927F0"/>
    <w:rsid w:val="008A1346"/>
    <w:rsid w:val="008A3DA4"/>
    <w:rsid w:val="008B4584"/>
    <w:rsid w:val="008B4F39"/>
    <w:rsid w:val="008C7E86"/>
    <w:rsid w:val="008D71EF"/>
    <w:rsid w:val="008E76A4"/>
    <w:rsid w:val="008F1D92"/>
    <w:rsid w:val="00900C9A"/>
    <w:rsid w:val="00900E9B"/>
    <w:rsid w:val="00901128"/>
    <w:rsid w:val="00934548"/>
    <w:rsid w:val="00963A45"/>
    <w:rsid w:val="00970083"/>
    <w:rsid w:val="00980C3F"/>
    <w:rsid w:val="00984089"/>
    <w:rsid w:val="009A287B"/>
    <w:rsid w:val="009A6580"/>
    <w:rsid w:val="009A6797"/>
    <w:rsid w:val="009B05B2"/>
    <w:rsid w:val="009B2198"/>
    <w:rsid w:val="009C0179"/>
    <w:rsid w:val="009C3612"/>
    <w:rsid w:val="009E2175"/>
    <w:rsid w:val="009F6B87"/>
    <w:rsid w:val="00A13F74"/>
    <w:rsid w:val="00A17018"/>
    <w:rsid w:val="00A207B2"/>
    <w:rsid w:val="00A23D95"/>
    <w:rsid w:val="00A35B2E"/>
    <w:rsid w:val="00A41244"/>
    <w:rsid w:val="00A43149"/>
    <w:rsid w:val="00A52156"/>
    <w:rsid w:val="00A63BFC"/>
    <w:rsid w:val="00A66889"/>
    <w:rsid w:val="00A7289A"/>
    <w:rsid w:val="00A755CE"/>
    <w:rsid w:val="00A775DF"/>
    <w:rsid w:val="00A80770"/>
    <w:rsid w:val="00A83EA5"/>
    <w:rsid w:val="00A9204E"/>
    <w:rsid w:val="00A94698"/>
    <w:rsid w:val="00A976F9"/>
    <w:rsid w:val="00AA05DB"/>
    <w:rsid w:val="00AC46A9"/>
    <w:rsid w:val="00AD3FDB"/>
    <w:rsid w:val="00AE012E"/>
    <w:rsid w:val="00AF3051"/>
    <w:rsid w:val="00AF4E63"/>
    <w:rsid w:val="00AF5D81"/>
    <w:rsid w:val="00AF744D"/>
    <w:rsid w:val="00AF7552"/>
    <w:rsid w:val="00B01DEC"/>
    <w:rsid w:val="00B115DD"/>
    <w:rsid w:val="00B2309D"/>
    <w:rsid w:val="00B25CAE"/>
    <w:rsid w:val="00B26938"/>
    <w:rsid w:val="00B27564"/>
    <w:rsid w:val="00B35244"/>
    <w:rsid w:val="00B425BB"/>
    <w:rsid w:val="00B55AF0"/>
    <w:rsid w:val="00B55C55"/>
    <w:rsid w:val="00B7036F"/>
    <w:rsid w:val="00B71005"/>
    <w:rsid w:val="00B73084"/>
    <w:rsid w:val="00BA7935"/>
    <w:rsid w:val="00BA7CCE"/>
    <w:rsid w:val="00BB46A2"/>
    <w:rsid w:val="00BC00DA"/>
    <w:rsid w:val="00BC1925"/>
    <w:rsid w:val="00BD692E"/>
    <w:rsid w:val="00BE72D1"/>
    <w:rsid w:val="00BF149D"/>
    <w:rsid w:val="00BF705B"/>
    <w:rsid w:val="00C3161C"/>
    <w:rsid w:val="00C427EB"/>
    <w:rsid w:val="00C44CE0"/>
    <w:rsid w:val="00C544BD"/>
    <w:rsid w:val="00C70584"/>
    <w:rsid w:val="00C736F9"/>
    <w:rsid w:val="00C75F27"/>
    <w:rsid w:val="00CA09AB"/>
    <w:rsid w:val="00CA2CB0"/>
    <w:rsid w:val="00CB3155"/>
    <w:rsid w:val="00CB4CFE"/>
    <w:rsid w:val="00CC2CAC"/>
    <w:rsid w:val="00D06514"/>
    <w:rsid w:val="00D17ABF"/>
    <w:rsid w:val="00D462C6"/>
    <w:rsid w:val="00D46FB9"/>
    <w:rsid w:val="00D71252"/>
    <w:rsid w:val="00D77B32"/>
    <w:rsid w:val="00D818F7"/>
    <w:rsid w:val="00D86BC7"/>
    <w:rsid w:val="00D91DE9"/>
    <w:rsid w:val="00D95E63"/>
    <w:rsid w:val="00DA093B"/>
    <w:rsid w:val="00DA5DB7"/>
    <w:rsid w:val="00DC2B2E"/>
    <w:rsid w:val="00DC6A7B"/>
    <w:rsid w:val="00DD4194"/>
    <w:rsid w:val="00DE297A"/>
    <w:rsid w:val="00DE49DB"/>
    <w:rsid w:val="00DF581B"/>
    <w:rsid w:val="00E208F0"/>
    <w:rsid w:val="00E403FE"/>
    <w:rsid w:val="00E42688"/>
    <w:rsid w:val="00E4608D"/>
    <w:rsid w:val="00E62025"/>
    <w:rsid w:val="00E76501"/>
    <w:rsid w:val="00E86181"/>
    <w:rsid w:val="00E87484"/>
    <w:rsid w:val="00E90E83"/>
    <w:rsid w:val="00E92A0A"/>
    <w:rsid w:val="00E93FA4"/>
    <w:rsid w:val="00E94DEC"/>
    <w:rsid w:val="00E96D1E"/>
    <w:rsid w:val="00EB3588"/>
    <w:rsid w:val="00EB739A"/>
    <w:rsid w:val="00ED1085"/>
    <w:rsid w:val="00ED6DF0"/>
    <w:rsid w:val="00EE373B"/>
    <w:rsid w:val="00EF7DA4"/>
    <w:rsid w:val="00F16EEC"/>
    <w:rsid w:val="00F2410D"/>
    <w:rsid w:val="00F27CD3"/>
    <w:rsid w:val="00F31BD7"/>
    <w:rsid w:val="00F53A41"/>
    <w:rsid w:val="00F55D2F"/>
    <w:rsid w:val="00F819C2"/>
    <w:rsid w:val="00F82791"/>
    <w:rsid w:val="00F82BC3"/>
    <w:rsid w:val="00F8727D"/>
    <w:rsid w:val="00F87E51"/>
    <w:rsid w:val="00FA160E"/>
    <w:rsid w:val="00FB1707"/>
    <w:rsid w:val="00FB6C75"/>
    <w:rsid w:val="00FC43BE"/>
    <w:rsid w:val="00FC4BF2"/>
    <w:rsid w:val="00FC66BF"/>
    <w:rsid w:val="00FD32BA"/>
    <w:rsid w:val="00FE44D6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675A6"/>
  <w15:chartTrackingRefBased/>
  <w15:docId w15:val="{632CD1E3-56DE-4482-98C0-45FE864BD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DD4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m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337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Cutts</dc:creator>
  <cp:keywords/>
  <dc:description/>
  <cp:lastModifiedBy>Robert Cutts</cp:lastModifiedBy>
  <cp:revision>49</cp:revision>
  <cp:lastPrinted>2021-11-23T13:45:00Z</cp:lastPrinted>
  <dcterms:created xsi:type="dcterms:W3CDTF">2021-11-23T12:26:00Z</dcterms:created>
  <dcterms:modified xsi:type="dcterms:W3CDTF">2021-11-23T18:09:00Z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