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5AFD" w14:textId="5DF960A6" w:rsidR="00A9204E" w:rsidRPr="00A53D3C" w:rsidRDefault="00BA7CCE" w:rsidP="00BA7CCE">
      <w:pPr>
        <w:rPr>
          <w:b/>
          <w:sz w:val="28"/>
          <w:szCs w:val="28"/>
          <w:u w:val="single"/>
          <w:lang w:val="en-GB"/>
        </w:rPr>
      </w:pPr>
      <w:r w:rsidRPr="00A53D3C">
        <w:rPr>
          <w:b/>
          <w:sz w:val="28"/>
          <w:szCs w:val="28"/>
          <w:u w:val="single"/>
          <w:lang w:val="en-GB"/>
        </w:rPr>
        <w:t>Bromeswell Parish Council</w:t>
      </w:r>
    </w:p>
    <w:p w14:paraId="42FDB56B" w14:textId="1A25A00B" w:rsidR="00BA7CCE" w:rsidRPr="006B5BD3" w:rsidRDefault="00BA7CCE" w:rsidP="00BA7CCE">
      <w:pPr>
        <w:rPr>
          <w:b/>
          <w:sz w:val="28"/>
          <w:szCs w:val="28"/>
          <w:u w:val="single"/>
          <w:lang w:val="en-GB"/>
        </w:rPr>
      </w:pPr>
    </w:p>
    <w:p w14:paraId="1DFE9028" w14:textId="4BC6E96E" w:rsidR="00303609" w:rsidRDefault="006B5BD3" w:rsidP="00BA7CCE">
      <w:pPr>
        <w:rPr>
          <w:sz w:val="24"/>
          <w:szCs w:val="24"/>
          <w:lang w:val="en-GB"/>
        </w:rPr>
      </w:pPr>
      <w:r>
        <w:rPr>
          <w:b/>
          <w:sz w:val="28"/>
          <w:szCs w:val="28"/>
          <w:u w:val="single"/>
          <w:lang w:val="en-GB"/>
        </w:rPr>
        <w:t>2020</w:t>
      </w:r>
      <w:r w:rsidR="006C7B76">
        <w:rPr>
          <w:b/>
          <w:sz w:val="28"/>
          <w:szCs w:val="28"/>
          <w:u w:val="single"/>
          <w:lang w:val="en-GB"/>
        </w:rPr>
        <w:t>/21</w:t>
      </w:r>
      <w:r>
        <w:rPr>
          <w:b/>
          <w:sz w:val="28"/>
          <w:szCs w:val="28"/>
          <w:u w:val="single"/>
          <w:lang w:val="en-GB"/>
        </w:rPr>
        <w:t xml:space="preserve"> End of Year Finance Report as at 31 March 202</w:t>
      </w:r>
      <w:r w:rsidR="006C7B76">
        <w:rPr>
          <w:b/>
          <w:sz w:val="28"/>
          <w:szCs w:val="28"/>
          <w:u w:val="single"/>
          <w:lang w:val="en-GB"/>
        </w:rPr>
        <w:t>1</w:t>
      </w:r>
    </w:p>
    <w:p w14:paraId="68EB89C1" w14:textId="70907796" w:rsidR="004801BD" w:rsidRDefault="004801BD" w:rsidP="00BA7CCE">
      <w:pPr>
        <w:rPr>
          <w:sz w:val="24"/>
          <w:szCs w:val="24"/>
          <w:lang w:val="en-GB"/>
        </w:rPr>
      </w:pPr>
    </w:p>
    <w:p w14:paraId="7148A44F" w14:textId="0B2E05C0" w:rsidR="00D71252" w:rsidRDefault="00D71252" w:rsidP="00BA7CCE">
      <w:pPr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 xml:space="preserve">Opening Bank Balances as at </w:t>
      </w:r>
      <w:r w:rsidR="006B5BD3">
        <w:rPr>
          <w:b/>
          <w:bCs/>
          <w:sz w:val="24"/>
          <w:szCs w:val="24"/>
          <w:u w:val="single"/>
          <w:lang w:val="en-GB"/>
        </w:rPr>
        <w:t>2</w:t>
      </w:r>
      <w:r w:rsidR="002A48B0">
        <w:rPr>
          <w:b/>
          <w:bCs/>
          <w:sz w:val="24"/>
          <w:szCs w:val="24"/>
          <w:u w:val="single"/>
          <w:lang w:val="en-GB"/>
        </w:rPr>
        <w:t>6</w:t>
      </w:r>
      <w:r w:rsidR="006B5BD3">
        <w:rPr>
          <w:b/>
          <w:bCs/>
          <w:sz w:val="24"/>
          <w:szCs w:val="24"/>
          <w:u w:val="single"/>
          <w:lang w:val="en-GB"/>
        </w:rPr>
        <w:t xml:space="preserve"> February 202</w:t>
      </w:r>
      <w:r w:rsidR="002A48B0">
        <w:rPr>
          <w:b/>
          <w:bCs/>
          <w:sz w:val="24"/>
          <w:szCs w:val="24"/>
          <w:u w:val="single"/>
          <w:lang w:val="en-GB"/>
        </w:rPr>
        <w:t>1</w:t>
      </w:r>
    </w:p>
    <w:p w14:paraId="3F61B2D2" w14:textId="2215E667" w:rsidR="006B5BD3" w:rsidRDefault="006B5BD3" w:rsidP="00BA7CCE">
      <w:pPr>
        <w:rPr>
          <w:b/>
          <w:bCs/>
          <w:sz w:val="24"/>
          <w:szCs w:val="24"/>
          <w:u w:val="single"/>
          <w:lang w:val="en-GB"/>
        </w:rPr>
      </w:pPr>
    </w:p>
    <w:p w14:paraId="60BA6E88" w14:textId="20A1735A" w:rsidR="006B5BD3" w:rsidRDefault="006B5BD3" w:rsidP="006B5BD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Community Account (Current A/c)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£         </w:t>
      </w:r>
      <w:r w:rsidR="002B4A69">
        <w:rPr>
          <w:sz w:val="24"/>
          <w:szCs w:val="24"/>
          <w:lang w:val="en-GB"/>
        </w:rPr>
        <w:t>10790.22</w:t>
      </w:r>
    </w:p>
    <w:p w14:paraId="6B2F3EE1" w14:textId="78AA28E7" w:rsidR="006B5BD3" w:rsidRDefault="006B5BD3" w:rsidP="006B5BD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Premium Account (Interest paying “reserve”)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</w:t>
      </w:r>
      <w:r>
        <w:rPr>
          <w:sz w:val="24"/>
          <w:szCs w:val="24"/>
          <w:lang w:val="en-GB"/>
        </w:rPr>
        <w:tab/>
        <w:t>151</w:t>
      </w:r>
      <w:r w:rsidR="0000524F">
        <w:rPr>
          <w:sz w:val="24"/>
          <w:szCs w:val="24"/>
          <w:lang w:val="en-GB"/>
        </w:rPr>
        <w:t>6.56</w:t>
      </w:r>
    </w:p>
    <w:p w14:paraId="0E8C3806" w14:textId="77777777" w:rsidR="006B5BD3" w:rsidRDefault="006B5BD3" w:rsidP="006B5BD3">
      <w:pPr>
        <w:rPr>
          <w:sz w:val="24"/>
          <w:szCs w:val="24"/>
          <w:lang w:val="en-GB"/>
        </w:rPr>
      </w:pPr>
    </w:p>
    <w:p w14:paraId="344E0271" w14:textId="77777777" w:rsidR="006B5BD3" w:rsidRDefault="006B5BD3" w:rsidP="006B5BD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TOTAL OPENING BANK BALANCE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u w:val="single"/>
          <w:lang w:val="en-GB"/>
        </w:rPr>
        <w:t>£           9775.26</w:t>
      </w:r>
      <w:r>
        <w:rPr>
          <w:sz w:val="24"/>
          <w:szCs w:val="24"/>
          <w:lang w:val="en-GB"/>
        </w:rPr>
        <w:t xml:space="preserve">   (A)</w:t>
      </w:r>
    </w:p>
    <w:p w14:paraId="0CB38D20" w14:textId="5F39BE9E" w:rsidR="00D71252" w:rsidRDefault="00D71252" w:rsidP="00BA7CCE">
      <w:pPr>
        <w:rPr>
          <w:b/>
          <w:bCs/>
          <w:sz w:val="24"/>
          <w:szCs w:val="24"/>
          <w:u w:val="single"/>
          <w:lang w:val="en-GB"/>
        </w:rPr>
      </w:pPr>
    </w:p>
    <w:p w14:paraId="14B86570" w14:textId="68AF540C" w:rsidR="00BA7CCE" w:rsidRPr="00712C07" w:rsidRDefault="00F21119" w:rsidP="00BA7CCE">
      <w:pPr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 xml:space="preserve">Cleared </w:t>
      </w:r>
      <w:r w:rsidR="00BA7CCE" w:rsidRPr="00712C07">
        <w:rPr>
          <w:b/>
          <w:sz w:val="24"/>
          <w:szCs w:val="24"/>
          <w:u w:val="single"/>
          <w:lang w:val="en-GB"/>
        </w:rPr>
        <w:t>Receipts</w:t>
      </w:r>
    </w:p>
    <w:p w14:paraId="042E03C7" w14:textId="7453A2E9" w:rsidR="00BA7CCE" w:rsidRPr="00712C07" w:rsidRDefault="00BA7CCE" w:rsidP="00BA7CCE">
      <w:pPr>
        <w:rPr>
          <w:sz w:val="24"/>
          <w:szCs w:val="24"/>
          <w:lang w:val="en-GB"/>
        </w:rPr>
      </w:pPr>
    </w:p>
    <w:p w14:paraId="1B8FE89C" w14:textId="77777777" w:rsidR="00F34C95" w:rsidRDefault="004801BD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Cleared r</w:t>
      </w:r>
      <w:r w:rsidR="00BA7CCE" w:rsidRPr="00712C07">
        <w:rPr>
          <w:sz w:val="24"/>
          <w:szCs w:val="24"/>
          <w:lang w:val="en-GB"/>
        </w:rPr>
        <w:t xml:space="preserve">eceipts </w:t>
      </w:r>
      <w:r w:rsidR="006B5BD3">
        <w:rPr>
          <w:sz w:val="24"/>
          <w:szCs w:val="24"/>
          <w:lang w:val="en-GB"/>
        </w:rPr>
        <w:t>2</w:t>
      </w:r>
      <w:r w:rsidR="00F34C95">
        <w:rPr>
          <w:sz w:val="24"/>
          <w:szCs w:val="24"/>
          <w:lang w:val="en-GB"/>
        </w:rPr>
        <w:t>6</w:t>
      </w:r>
      <w:r w:rsidR="006B5BD3">
        <w:rPr>
          <w:sz w:val="24"/>
          <w:szCs w:val="24"/>
          <w:lang w:val="en-GB"/>
        </w:rPr>
        <w:t xml:space="preserve"> February – 31 March 202</w:t>
      </w:r>
      <w:r w:rsidR="00F34C95">
        <w:rPr>
          <w:sz w:val="24"/>
          <w:szCs w:val="24"/>
          <w:lang w:val="en-GB"/>
        </w:rPr>
        <w:t>1</w:t>
      </w:r>
      <w:r w:rsidR="002F4A08">
        <w:rPr>
          <w:sz w:val="24"/>
          <w:szCs w:val="24"/>
          <w:lang w:val="en-GB"/>
        </w:rPr>
        <w:t>:</w:t>
      </w:r>
    </w:p>
    <w:p w14:paraId="4D2E66AF" w14:textId="77777777" w:rsidR="00F34C95" w:rsidRDefault="00F34C95" w:rsidP="00BA7CCE">
      <w:pPr>
        <w:rPr>
          <w:sz w:val="24"/>
          <w:szCs w:val="24"/>
          <w:lang w:val="en-GB"/>
        </w:rPr>
      </w:pPr>
    </w:p>
    <w:p w14:paraId="7950B663" w14:textId="77777777" w:rsidR="001434FC" w:rsidRDefault="00F34C95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B24CA0">
        <w:rPr>
          <w:sz w:val="24"/>
          <w:szCs w:val="24"/>
          <w:lang w:val="en-GB"/>
        </w:rPr>
        <w:t>ESC Grant for dog waste bin</w:t>
      </w:r>
      <w:r w:rsidR="00E22024">
        <w:rPr>
          <w:sz w:val="24"/>
          <w:szCs w:val="24"/>
          <w:lang w:val="en-GB"/>
        </w:rPr>
        <w:tab/>
      </w:r>
      <w:r w:rsidR="00E22024">
        <w:rPr>
          <w:sz w:val="24"/>
          <w:szCs w:val="24"/>
          <w:lang w:val="en-GB"/>
        </w:rPr>
        <w:tab/>
      </w:r>
      <w:r w:rsidR="00E22024">
        <w:rPr>
          <w:sz w:val="24"/>
          <w:szCs w:val="24"/>
          <w:lang w:val="en-GB"/>
        </w:rPr>
        <w:tab/>
      </w:r>
      <w:r w:rsidR="00E22024">
        <w:rPr>
          <w:sz w:val="24"/>
          <w:szCs w:val="24"/>
          <w:lang w:val="en-GB"/>
        </w:rPr>
        <w:tab/>
      </w:r>
      <w:r w:rsidR="00E22024">
        <w:rPr>
          <w:sz w:val="24"/>
          <w:szCs w:val="24"/>
          <w:lang w:val="en-GB"/>
        </w:rPr>
        <w:tab/>
      </w:r>
      <w:r w:rsidR="001434FC">
        <w:rPr>
          <w:sz w:val="24"/>
          <w:szCs w:val="24"/>
          <w:lang w:val="en-GB"/>
        </w:rPr>
        <w:t>£</w:t>
      </w:r>
      <w:r w:rsidR="001434FC">
        <w:rPr>
          <w:sz w:val="24"/>
          <w:szCs w:val="24"/>
          <w:lang w:val="en-GB"/>
        </w:rPr>
        <w:tab/>
        <w:t xml:space="preserve">   250.00</w:t>
      </w:r>
    </w:p>
    <w:p w14:paraId="1F5C4F7D" w14:textId="114185D7" w:rsidR="00303609" w:rsidRDefault="001434FC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Interest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                   0.04</w:t>
      </w:r>
      <w:r w:rsidR="00BA7CCE" w:rsidRPr="00712C07">
        <w:rPr>
          <w:sz w:val="24"/>
          <w:szCs w:val="24"/>
          <w:lang w:val="en-GB"/>
        </w:rPr>
        <w:tab/>
      </w:r>
      <w:r w:rsidR="006B5BD3">
        <w:rPr>
          <w:sz w:val="24"/>
          <w:szCs w:val="24"/>
          <w:lang w:val="en-GB"/>
        </w:rPr>
        <w:tab/>
      </w:r>
    </w:p>
    <w:p w14:paraId="19B8432E" w14:textId="77777777" w:rsidR="00B716FE" w:rsidRPr="00712C07" w:rsidRDefault="00B716FE" w:rsidP="00BA7CCE">
      <w:pPr>
        <w:rPr>
          <w:sz w:val="24"/>
          <w:szCs w:val="24"/>
          <w:u w:val="single"/>
          <w:lang w:val="en-GB"/>
        </w:rPr>
      </w:pPr>
    </w:p>
    <w:p w14:paraId="582A8338" w14:textId="18682929" w:rsidR="00BA7CCE" w:rsidRPr="00712C07" w:rsidRDefault="00BA7CCE" w:rsidP="00BA7CCE">
      <w:pPr>
        <w:rPr>
          <w:sz w:val="24"/>
          <w:szCs w:val="24"/>
          <w:lang w:val="en-GB"/>
        </w:rPr>
      </w:pPr>
      <w:r w:rsidRPr="00712C07">
        <w:rPr>
          <w:sz w:val="24"/>
          <w:szCs w:val="24"/>
          <w:lang w:val="en-GB"/>
        </w:rPr>
        <w:tab/>
      </w:r>
      <w:r w:rsidRPr="00712C07">
        <w:rPr>
          <w:sz w:val="24"/>
          <w:szCs w:val="24"/>
          <w:lang w:val="en-GB"/>
        </w:rPr>
        <w:tab/>
        <w:t>TOTAL RECEIPTS</w:t>
      </w:r>
      <w:r w:rsidRPr="00712C07">
        <w:rPr>
          <w:sz w:val="24"/>
          <w:szCs w:val="24"/>
          <w:lang w:val="en-GB"/>
        </w:rPr>
        <w:tab/>
      </w:r>
      <w:r w:rsidRPr="00712C07">
        <w:rPr>
          <w:sz w:val="24"/>
          <w:szCs w:val="24"/>
          <w:lang w:val="en-GB"/>
        </w:rPr>
        <w:tab/>
      </w:r>
      <w:r w:rsidRPr="00712C07">
        <w:rPr>
          <w:sz w:val="24"/>
          <w:szCs w:val="24"/>
          <w:lang w:val="en-GB"/>
        </w:rPr>
        <w:tab/>
      </w:r>
      <w:r w:rsidRPr="00712C07">
        <w:rPr>
          <w:sz w:val="24"/>
          <w:szCs w:val="24"/>
          <w:lang w:val="en-GB"/>
        </w:rPr>
        <w:tab/>
      </w:r>
      <w:r w:rsidRPr="00712C07">
        <w:rPr>
          <w:sz w:val="24"/>
          <w:szCs w:val="24"/>
          <w:lang w:val="en-GB"/>
        </w:rPr>
        <w:tab/>
      </w:r>
      <w:r w:rsidRPr="00712C07">
        <w:rPr>
          <w:sz w:val="24"/>
          <w:szCs w:val="24"/>
          <w:u w:val="single"/>
          <w:lang w:val="en-GB"/>
        </w:rPr>
        <w:t>£</w:t>
      </w:r>
      <w:r w:rsidRPr="00712C07">
        <w:rPr>
          <w:sz w:val="24"/>
          <w:szCs w:val="24"/>
          <w:u w:val="single"/>
          <w:lang w:val="en-GB"/>
        </w:rPr>
        <w:tab/>
      </w:r>
      <w:r w:rsidR="00B716FE">
        <w:rPr>
          <w:sz w:val="24"/>
          <w:szCs w:val="24"/>
          <w:u w:val="single"/>
          <w:lang w:val="en-GB"/>
        </w:rPr>
        <w:t xml:space="preserve">    250.04</w:t>
      </w:r>
      <w:r w:rsidR="006B5BD3">
        <w:rPr>
          <w:sz w:val="24"/>
          <w:szCs w:val="24"/>
          <w:u w:val="single"/>
          <w:lang w:val="en-GB"/>
        </w:rPr>
        <w:t xml:space="preserve">        </w:t>
      </w:r>
      <w:r w:rsidR="008A1346">
        <w:rPr>
          <w:sz w:val="24"/>
          <w:szCs w:val="24"/>
          <w:u w:val="single"/>
          <w:lang w:val="en-GB"/>
        </w:rPr>
        <w:t xml:space="preserve"> </w:t>
      </w:r>
      <w:r w:rsidR="00C3161C">
        <w:rPr>
          <w:sz w:val="24"/>
          <w:szCs w:val="24"/>
          <w:lang w:val="en-GB"/>
        </w:rPr>
        <w:t xml:space="preserve">   (B)</w:t>
      </w:r>
      <w:r w:rsidR="006C3802">
        <w:rPr>
          <w:sz w:val="24"/>
          <w:szCs w:val="24"/>
          <w:u w:val="single"/>
          <w:lang w:val="en-GB"/>
        </w:rPr>
        <w:t xml:space="preserve"> </w:t>
      </w:r>
      <w:r w:rsidR="004801BD">
        <w:rPr>
          <w:sz w:val="24"/>
          <w:szCs w:val="24"/>
          <w:u w:val="single"/>
          <w:lang w:val="en-GB"/>
        </w:rPr>
        <w:t xml:space="preserve">  </w:t>
      </w:r>
    </w:p>
    <w:p w14:paraId="74FCDC61" w14:textId="77777777" w:rsidR="00BA7CCE" w:rsidRPr="00712C07" w:rsidRDefault="00BA7CCE" w:rsidP="00BA7CCE">
      <w:pPr>
        <w:rPr>
          <w:sz w:val="24"/>
          <w:szCs w:val="24"/>
          <w:lang w:val="en-GB"/>
        </w:rPr>
      </w:pPr>
    </w:p>
    <w:p w14:paraId="23B97417" w14:textId="6C4A92F5" w:rsidR="00BA7CCE" w:rsidRPr="00712C07" w:rsidRDefault="00630320" w:rsidP="00BA7CCE">
      <w:pPr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 xml:space="preserve">Cleared </w:t>
      </w:r>
      <w:r w:rsidR="00BA7CCE" w:rsidRPr="00712C07">
        <w:rPr>
          <w:b/>
          <w:sz w:val="24"/>
          <w:szCs w:val="24"/>
          <w:u w:val="single"/>
          <w:lang w:val="en-GB"/>
        </w:rPr>
        <w:t>Payments</w:t>
      </w:r>
    </w:p>
    <w:p w14:paraId="5C013CEF" w14:textId="77777777" w:rsidR="00BA7CCE" w:rsidRPr="00712C07" w:rsidRDefault="00BA7CCE" w:rsidP="00BA7CCE">
      <w:pPr>
        <w:rPr>
          <w:sz w:val="24"/>
          <w:szCs w:val="24"/>
          <w:lang w:val="en-GB"/>
        </w:rPr>
      </w:pPr>
    </w:p>
    <w:p w14:paraId="6F686E12" w14:textId="263AB92A" w:rsidR="00900C9A" w:rsidRDefault="004801BD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Cleared </w:t>
      </w:r>
      <w:r w:rsidR="00BA7CCE" w:rsidRPr="00712C07">
        <w:rPr>
          <w:sz w:val="24"/>
          <w:szCs w:val="24"/>
          <w:lang w:val="en-GB"/>
        </w:rPr>
        <w:t xml:space="preserve">Payments </w:t>
      </w:r>
      <w:r w:rsidR="006B5BD3">
        <w:rPr>
          <w:sz w:val="24"/>
          <w:szCs w:val="24"/>
          <w:lang w:val="en-GB"/>
        </w:rPr>
        <w:t>2</w:t>
      </w:r>
      <w:r w:rsidR="00B716FE">
        <w:rPr>
          <w:sz w:val="24"/>
          <w:szCs w:val="24"/>
          <w:lang w:val="en-GB"/>
        </w:rPr>
        <w:t>6</w:t>
      </w:r>
      <w:r w:rsidR="006B5BD3">
        <w:rPr>
          <w:sz w:val="24"/>
          <w:szCs w:val="24"/>
          <w:lang w:val="en-GB"/>
        </w:rPr>
        <w:t xml:space="preserve"> February – 31 March 202</w:t>
      </w:r>
      <w:r w:rsidR="002D44F5">
        <w:rPr>
          <w:sz w:val="24"/>
          <w:szCs w:val="24"/>
          <w:lang w:val="en-GB"/>
        </w:rPr>
        <w:t>1</w:t>
      </w:r>
      <w:r w:rsidR="002F4A08">
        <w:rPr>
          <w:sz w:val="24"/>
          <w:szCs w:val="24"/>
          <w:lang w:val="en-GB"/>
        </w:rPr>
        <w:t>:</w:t>
      </w:r>
      <w:r w:rsidR="00DC2B2E">
        <w:rPr>
          <w:sz w:val="24"/>
          <w:szCs w:val="24"/>
          <w:lang w:val="en-GB"/>
        </w:rPr>
        <w:tab/>
      </w:r>
    </w:p>
    <w:p w14:paraId="774F32BA" w14:textId="428E7D44" w:rsidR="00BA7CCE" w:rsidRPr="00712C07" w:rsidRDefault="00DC2B2E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</w:p>
    <w:p w14:paraId="16CE711E" w14:textId="13C5EF74" w:rsidR="00754943" w:rsidRDefault="002D44F5" w:rsidP="002D44F5">
      <w:pPr>
        <w:ind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SCC highways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6B5BD3">
        <w:rPr>
          <w:sz w:val="24"/>
          <w:szCs w:val="24"/>
          <w:lang w:val="en-GB"/>
        </w:rPr>
        <w:tab/>
      </w:r>
      <w:r w:rsidR="006B5BD3">
        <w:rPr>
          <w:sz w:val="24"/>
          <w:szCs w:val="24"/>
          <w:lang w:val="en-GB"/>
        </w:rPr>
        <w:tab/>
      </w:r>
      <w:r w:rsidR="006B5BD3">
        <w:rPr>
          <w:sz w:val="24"/>
          <w:szCs w:val="24"/>
          <w:lang w:val="en-GB"/>
        </w:rPr>
        <w:tab/>
      </w:r>
      <w:r w:rsidR="006B5BD3">
        <w:rPr>
          <w:sz w:val="24"/>
          <w:szCs w:val="24"/>
          <w:lang w:val="en-GB"/>
        </w:rPr>
        <w:tab/>
      </w:r>
      <w:r w:rsidR="006B5BD3">
        <w:rPr>
          <w:sz w:val="24"/>
          <w:szCs w:val="24"/>
          <w:lang w:val="en-GB"/>
        </w:rPr>
        <w:tab/>
        <w:t>£</w:t>
      </w:r>
      <w:r w:rsidR="006B5BD3">
        <w:rPr>
          <w:sz w:val="24"/>
          <w:szCs w:val="24"/>
          <w:lang w:val="en-GB"/>
        </w:rPr>
        <w:tab/>
        <w:t xml:space="preserve"> </w:t>
      </w:r>
      <w:r w:rsidR="008E4681">
        <w:rPr>
          <w:sz w:val="24"/>
          <w:szCs w:val="24"/>
          <w:lang w:val="en-GB"/>
        </w:rPr>
        <w:t xml:space="preserve"> </w:t>
      </w:r>
      <w:r w:rsidR="006B5BD3">
        <w:rPr>
          <w:sz w:val="24"/>
          <w:szCs w:val="24"/>
          <w:lang w:val="en-GB"/>
        </w:rPr>
        <w:t>30</w:t>
      </w:r>
      <w:r>
        <w:rPr>
          <w:sz w:val="24"/>
          <w:szCs w:val="24"/>
          <w:lang w:val="en-GB"/>
        </w:rPr>
        <w:t>00</w:t>
      </w:r>
      <w:r w:rsidR="006B5BD3">
        <w:rPr>
          <w:sz w:val="24"/>
          <w:szCs w:val="24"/>
          <w:lang w:val="en-GB"/>
        </w:rPr>
        <w:t>.00</w:t>
      </w:r>
    </w:p>
    <w:p w14:paraId="67429BBF" w14:textId="041FAEE8" w:rsidR="00883833" w:rsidRDefault="008E4681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Clerks expenses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£                 </w:t>
      </w:r>
      <w:r w:rsidR="00DC2541">
        <w:rPr>
          <w:sz w:val="24"/>
          <w:szCs w:val="24"/>
          <w:lang w:val="en-GB"/>
        </w:rPr>
        <w:t>73.99</w:t>
      </w:r>
      <w:r w:rsidR="00883833">
        <w:rPr>
          <w:sz w:val="24"/>
          <w:szCs w:val="24"/>
          <w:lang w:val="en-GB"/>
        </w:rPr>
        <w:tab/>
      </w:r>
      <w:r w:rsidR="00883833">
        <w:rPr>
          <w:sz w:val="24"/>
          <w:szCs w:val="24"/>
          <w:lang w:val="en-GB"/>
        </w:rPr>
        <w:tab/>
      </w:r>
      <w:r w:rsidR="00883833">
        <w:rPr>
          <w:sz w:val="24"/>
          <w:szCs w:val="24"/>
          <w:lang w:val="en-GB"/>
        </w:rPr>
        <w:tab/>
      </w:r>
      <w:r w:rsidR="00DC2541">
        <w:rPr>
          <w:sz w:val="24"/>
          <w:szCs w:val="24"/>
          <w:lang w:val="en-GB"/>
        </w:rPr>
        <w:t xml:space="preserve">Clerks wages &amp; PAYE                </w:t>
      </w:r>
      <w:r w:rsidR="00883833">
        <w:rPr>
          <w:sz w:val="24"/>
          <w:szCs w:val="24"/>
          <w:lang w:val="en-GB"/>
        </w:rPr>
        <w:tab/>
      </w:r>
      <w:r w:rsidR="00883833">
        <w:rPr>
          <w:sz w:val="24"/>
          <w:szCs w:val="24"/>
          <w:lang w:val="en-GB"/>
        </w:rPr>
        <w:tab/>
      </w:r>
      <w:r w:rsidR="00883833">
        <w:rPr>
          <w:sz w:val="24"/>
          <w:szCs w:val="24"/>
          <w:lang w:val="en-GB"/>
        </w:rPr>
        <w:tab/>
      </w:r>
      <w:r w:rsidR="00883833">
        <w:rPr>
          <w:sz w:val="24"/>
          <w:szCs w:val="24"/>
          <w:lang w:val="en-GB"/>
        </w:rPr>
        <w:tab/>
        <w:t>£</w:t>
      </w:r>
      <w:r w:rsidR="00883833">
        <w:rPr>
          <w:sz w:val="24"/>
          <w:szCs w:val="24"/>
          <w:lang w:val="en-GB"/>
        </w:rPr>
        <w:tab/>
        <w:t xml:space="preserve">    </w:t>
      </w:r>
      <w:r w:rsidR="00DC2541">
        <w:rPr>
          <w:sz w:val="24"/>
          <w:szCs w:val="24"/>
          <w:lang w:val="en-GB"/>
        </w:rPr>
        <w:t>500.00</w:t>
      </w:r>
    </w:p>
    <w:p w14:paraId="4E85A25E" w14:textId="2F989F8D" w:rsidR="00DC2541" w:rsidRDefault="001F5E22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Drain Doctor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               250.00</w:t>
      </w:r>
    </w:p>
    <w:p w14:paraId="41EC4FC4" w14:textId="77777777" w:rsidR="00883833" w:rsidRPr="00712C07" w:rsidRDefault="00883833" w:rsidP="00BA7CCE">
      <w:pPr>
        <w:rPr>
          <w:sz w:val="24"/>
          <w:szCs w:val="24"/>
          <w:lang w:val="en-GB"/>
        </w:rPr>
      </w:pPr>
    </w:p>
    <w:p w14:paraId="2290883F" w14:textId="19F01D52" w:rsidR="00BA7CCE" w:rsidRPr="00C3161C" w:rsidRDefault="006C3802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</w:t>
      </w:r>
      <w:r>
        <w:rPr>
          <w:sz w:val="24"/>
          <w:szCs w:val="24"/>
          <w:lang w:val="en-GB"/>
        </w:rPr>
        <w:tab/>
      </w:r>
      <w:r w:rsidR="00BA7CCE" w:rsidRPr="00712C07">
        <w:rPr>
          <w:sz w:val="24"/>
          <w:szCs w:val="24"/>
          <w:lang w:val="en-GB"/>
        </w:rPr>
        <w:tab/>
        <w:t>TOTAL PAYMENTS</w:t>
      </w:r>
      <w:r w:rsidR="00BA7CCE" w:rsidRPr="00712C07">
        <w:rPr>
          <w:sz w:val="24"/>
          <w:szCs w:val="24"/>
          <w:lang w:val="en-GB"/>
        </w:rPr>
        <w:tab/>
      </w:r>
      <w:r w:rsidR="00BA7CCE" w:rsidRPr="00712C07">
        <w:rPr>
          <w:sz w:val="24"/>
          <w:szCs w:val="24"/>
          <w:lang w:val="en-GB"/>
        </w:rPr>
        <w:tab/>
      </w:r>
      <w:r w:rsidR="00BA7CCE" w:rsidRPr="00712C07">
        <w:rPr>
          <w:sz w:val="24"/>
          <w:szCs w:val="24"/>
          <w:lang w:val="en-GB"/>
        </w:rPr>
        <w:tab/>
      </w:r>
      <w:r w:rsidR="00BA7CCE" w:rsidRPr="00712C07">
        <w:rPr>
          <w:sz w:val="24"/>
          <w:szCs w:val="24"/>
          <w:lang w:val="en-GB"/>
        </w:rPr>
        <w:tab/>
      </w:r>
      <w:r w:rsidR="00BA7CCE" w:rsidRPr="00712C07">
        <w:rPr>
          <w:sz w:val="24"/>
          <w:szCs w:val="24"/>
          <w:lang w:val="en-GB"/>
        </w:rPr>
        <w:tab/>
      </w:r>
      <w:r w:rsidR="00BA7CCE" w:rsidRPr="00712C07">
        <w:rPr>
          <w:sz w:val="24"/>
          <w:szCs w:val="24"/>
          <w:u w:val="single"/>
          <w:lang w:val="en-GB"/>
        </w:rPr>
        <w:t xml:space="preserve">£   </w:t>
      </w:r>
      <w:r w:rsidR="00303609" w:rsidRPr="00712C07">
        <w:rPr>
          <w:sz w:val="24"/>
          <w:szCs w:val="24"/>
          <w:u w:val="single"/>
          <w:lang w:val="en-GB"/>
        </w:rPr>
        <w:t xml:space="preserve">        </w:t>
      </w:r>
      <w:r w:rsidR="00A43149">
        <w:rPr>
          <w:sz w:val="24"/>
          <w:szCs w:val="24"/>
          <w:u w:val="single"/>
          <w:lang w:val="en-GB"/>
        </w:rPr>
        <w:t xml:space="preserve"> </w:t>
      </w:r>
      <w:r w:rsidR="00DC2B2E">
        <w:rPr>
          <w:sz w:val="24"/>
          <w:szCs w:val="24"/>
          <w:u w:val="single"/>
          <w:lang w:val="en-GB"/>
        </w:rPr>
        <w:t xml:space="preserve"> </w:t>
      </w:r>
      <w:r w:rsidR="00280E91">
        <w:rPr>
          <w:sz w:val="24"/>
          <w:szCs w:val="24"/>
          <w:u w:val="single"/>
          <w:lang w:val="en-GB"/>
        </w:rPr>
        <w:t>3823.99</w:t>
      </w:r>
      <w:r w:rsidR="00DC2B2E">
        <w:rPr>
          <w:sz w:val="24"/>
          <w:szCs w:val="24"/>
          <w:u w:val="single"/>
          <w:lang w:val="en-GB"/>
        </w:rPr>
        <w:t xml:space="preserve">     </w:t>
      </w:r>
      <w:r w:rsidR="00C3161C">
        <w:rPr>
          <w:sz w:val="24"/>
          <w:szCs w:val="24"/>
          <w:lang w:val="en-GB"/>
        </w:rPr>
        <w:t xml:space="preserve">   (C) </w:t>
      </w:r>
    </w:p>
    <w:p w14:paraId="39E33550" w14:textId="20DC4C70" w:rsidR="00DD4194" w:rsidRDefault="00DD4194" w:rsidP="00BA7CCE">
      <w:pPr>
        <w:rPr>
          <w:sz w:val="24"/>
          <w:szCs w:val="24"/>
          <w:lang w:val="en-GB"/>
        </w:rPr>
      </w:pPr>
    </w:p>
    <w:p w14:paraId="3E6D2E1E" w14:textId="7D8F0F09" w:rsidR="00D71252" w:rsidRDefault="00D71252" w:rsidP="00BA7CCE">
      <w:pPr>
        <w:rPr>
          <w:sz w:val="24"/>
          <w:szCs w:val="24"/>
          <w:lang w:val="en-GB"/>
        </w:rPr>
      </w:pPr>
    </w:p>
    <w:p w14:paraId="7440B9D0" w14:textId="378297D2" w:rsidR="00D71252" w:rsidRDefault="00D71252" w:rsidP="00BA7CCE">
      <w:pPr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 xml:space="preserve">Closing Bank Balances as at </w:t>
      </w:r>
      <w:r w:rsidR="00883833">
        <w:rPr>
          <w:b/>
          <w:bCs/>
          <w:sz w:val="24"/>
          <w:szCs w:val="24"/>
          <w:u w:val="single"/>
          <w:lang w:val="en-GB"/>
        </w:rPr>
        <w:t>31 March</w:t>
      </w:r>
      <w:r w:rsidR="004F36F7">
        <w:rPr>
          <w:b/>
          <w:bCs/>
          <w:sz w:val="24"/>
          <w:szCs w:val="24"/>
          <w:u w:val="single"/>
          <w:lang w:val="en-GB"/>
        </w:rPr>
        <w:t xml:space="preserve"> 202</w:t>
      </w:r>
      <w:r w:rsidR="000B77E7">
        <w:rPr>
          <w:b/>
          <w:bCs/>
          <w:sz w:val="24"/>
          <w:szCs w:val="24"/>
          <w:u w:val="single"/>
          <w:lang w:val="en-GB"/>
        </w:rPr>
        <w:t>1</w:t>
      </w:r>
    </w:p>
    <w:p w14:paraId="5ADD798F" w14:textId="7D8D3A50" w:rsidR="00D71252" w:rsidRDefault="00D71252" w:rsidP="00BA7CCE">
      <w:pPr>
        <w:rPr>
          <w:b/>
          <w:bCs/>
          <w:sz w:val="24"/>
          <w:szCs w:val="24"/>
          <w:u w:val="single"/>
          <w:lang w:val="en-GB"/>
        </w:rPr>
      </w:pPr>
    </w:p>
    <w:p w14:paraId="2E030753" w14:textId="2CB40932" w:rsidR="00D71252" w:rsidRDefault="00D71252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Community Account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</w:t>
      </w:r>
      <w:r w:rsidR="00984089">
        <w:rPr>
          <w:sz w:val="24"/>
          <w:szCs w:val="24"/>
          <w:lang w:val="en-GB"/>
        </w:rPr>
        <w:t xml:space="preserve">         </w:t>
      </w:r>
      <w:r w:rsidR="00BE72D1">
        <w:rPr>
          <w:sz w:val="24"/>
          <w:szCs w:val="24"/>
          <w:lang w:val="en-GB"/>
        </w:rPr>
        <w:t xml:space="preserve">  </w:t>
      </w:r>
      <w:r w:rsidR="00D066C5">
        <w:rPr>
          <w:sz w:val="24"/>
          <w:szCs w:val="24"/>
          <w:lang w:val="en-GB"/>
        </w:rPr>
        <w:t>7241.23</w:t>
      </w:r>
    </w:p>
    <w:p w14:paraId="5B558611" w14:textId="1F2FFF4E" w:rsidR="00D71252" w:rsidRDefault="00D71252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Business Premium Account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</w:t>
      </w:r>
      <w:r>
        <w:rPr>
          <w:sz w:val="24"/>
          <w:szCs w:val="24"/>
          <w:lang w:val="en-GB"/>
        </w:rPr>
        <w:tab/>
        <w:t>151</w:t>
      </w:r>
      <w:r w:rsidR="00E1581A">
        <w:rPr>
          <w:sz w:val="24"/>
          <w:szCs w:val="24"/>
          <w:lang w:val="en-GB"/>
        </w:rPr>
        <w:t>6.60</w:t>
      </w:r>
    </w:p>
    <w:p w14:paraId="5A784E40" w14:textId="545ECB6F" w:rsidR="00D71252" w:rsidRDefault="00D71252" w:rsidP="00BA7CCE">
      <w:pPr>
        <w:rPr>
          <w:sz w:val="24"/>
          <w:szCs w:val="24"/>
          <w:lang w:val="en-GB"/>
        </w:rPr>
      </w:pPr>
    </w:p>
    <w:p w14:paraId="53AF4787" w14:textId="26617C46" w:rsidR="00D71252" w:rsidRDefault="00D71252" w:rsidP="00BA7CCE">
      <w:pPr>
        <w:rPr>
          <w:b/>
          <w:bC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C3161C">
        <w:rPr>
          <w:b/>
          <w:bCs/>
          <w:sz w:val="24"/>
          <w:szCs w:val="24"/>
          <w:lang w:val="en-GB"/>
        </w:rPr>
        <w:t xml:space="preserve">TOTAL BALANCE AS AT </w:t>
      </w:r>
      <w:r w:rsidR="00883833">
        <w:rPr>
          <w:b/>
          <w:bCs/>
          <w:sz w:val="24"/>
          <w:szCs w:val="24"/>
          <w:lang w:val="en-GB"/>
        </w:rPr>
        <w:t>31 March 202</w:t>
      </w:r>
      <w:r w:rsidR="000B77E7">
        <w:rPr>
          <w:b/>
          <w:bCs/>
          <w:sz w:val="24"/>
          <w:szCs w:val="24"/>
          <w:lang w:val="en-GB"/>
        </w:rPr>
        <w:t>1</w:t>
      </w:r>
      <w:r w:rsidRPr="00C3161C">
        <w:rPr>
          <w:b/>
          <w:bCs/>
          <w:sz w:val="24"/>
          <w:szCs w:val="24"/>
          <w:lang w:val="en-GB"/>
        </w:rPr>
        <w:tab/>
      </w:r>
      <w:r w:rsidRPr="00C3161C">
        <w:rPr>
          <w:b/>
          <w:bCs/>
          <w:sz w:val="24"/>
          <w:szCs w:val="24"/>
          <w:lang w:val="en-GB"/>
        </w:rPr>
        <w:tab/>
      </w:r>
      <w:r w:rsidRPr="00C3161C">
        <w:rPr>
          <w:b/>
          <w:bCs/>
          <w:sz w:val="24"/>
          <w:szCs w:val="24"/>
          <w:u w:val="single"/>
          <w:lang w:val="en-GB"/>
        </w:rPr>
        <w:t xml:space="preserve">£          </w:t>
      </w:r>
      <w:r w:rsidR="00BE72D1">
        <w:rPr>
          <w:b/>
          <w:bCs/>
          <w:sz w:val="24"/>
          <w:szCs w:val="24"/>
          <w:u w:val="single"/>
          <w:lang w:val="en-GB"/>
        </w:rPr>
        <w:t xml:space="preserve"> </w:t>
      </w:r>
      <w:r w:rsidR="00E1581A">
        <w:rPr>
          <w:b/>
          <w:bCs/>
          <w:sz w:val="24"/>
          <w:szCs w:val="24"/>
          <w:u w:val="single"/>
          <w:lang w:val="en-GB"/>
        </w:rPr>
        <w:t>8757</w:t>
      </w:r>
      <w:r w:rsidR="000B77E7">
        <w:rPr>
          <w:b/>
          <w:bCs/>
          <w:sz w:val="24"/>
          <w:szCs w:val="24"/>
          <w:u w:val="single"/>
          <w:lang w:val="en-GB"/>
        </w:rPr>
        <w:t>.83</w:t>
      </w:r>
      <w:r w:rsidR="00BE72D1">
        <w:rPr>
          <w:b/>
          <w:bCs/>
          <w:sz w:val="24"/>
          <w:szCs w:val="24"/>
          <w:u w:val="single"/>
          <w:lang w:val="en-GB"/>
        </w:rPr>
        <w:t xml:space="preserve">  </w:t>
      </w:r>
      <w:r w:rsidR="00C3161C" w:rsidRPr="00C3161C">
        <w:rPr>
          <w:b/>
          <w:bCs/>
          <w:sz w:val="24"/>
          <w:szCs w:val="24"/>
          <w:lang w:val="en-GB"/>
        </w:rPr>
        <w:t xml:space="preserve"> (A+B-C)</w:t>
      </w:r>
    </w:p>
    <w:p w14:paraId="04E949DF" w14:textId="04C3AB95" w:rsidR="00F21119" w:rsidRDefault="00F21119" w:rsidP="00BA7CCE">
      <w:pPr>
        <w:rPr>
          <w:b/>
          <w:bCs/>
          <w:sz w:val="24"/>
          <w:szCs w:val="24"/>
          <w:lang w:val="en-GB"/>
        </w:rPr>
      </w:pPr>
    </w:p>
    <w:p w14:paraId="619A361D" w14:textId="741ADF35" w:rsidR="00F21119" w:rsidRDefault="00F21119" w:rsidP="00BA7CCE">
      <w:pPr>
        <w:rPr>
          <w:b/>
          <w:bCs/>
          <w:sz w:val="24"/>
          <w:szCs w:val="24"/>
          <w:lang w:val="en-GB"/>
        </w:rPr>
      </w:pPr>
    </w:p>
    <w:p w14:paraId="45F1EAF1" w14:textId="6CCEEE99" w:rsidR="00F21119" w:rsidRDefault="00F21119" w:rsidP="00BA7CCE">
      <w:pPr>
        <w:rPr>
          <w:b/>
          <w:bCs/>
          <w:sz w:val="24"/>
          <w:szCs w:val="24"/>
          <w:lang w:val="en-GB"/>
        </w:rPr>
      </w:pPr>
    </w:p>
    <w:p w14:paraId="59A4559F" w14:textId="70EEE611" w:rsidR="00F21119" w:rsidRPr="00C3161C" w:rsidRDefault="00F21119" w:rsidP="00BA7CCE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Contd over</w:t>
      </w:r>
    </w:p>
    <w:p w14:paraId="70651EBC" w14:textId="52151CF2" w:rsidR="00347B0C" w:rsidRDefault="00347B0C" w:rsidP="00BA7CCE">
      <w:pPr>
        <w:rPr>
          <w:b/>
          <w:bCs/>
          <w:sz w:val="24"/>
          <w:szCs w:val="24"/>
          <w:lang w:val="en-GB"/>
        </w:rPr>
      </w:pPr>
    </w:p>
    <w:p w14:paraId="6BEB4A5C" w14:textId="79E751D8" w:rsidR="00F21119" w:rsidRDefault="00C3349E" w:rsidP="00BA7CCE">
      <w:pPr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lastRenderedPageBreak/>
        <w:t>Uncleared Receipts</w:t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  <w:t xml:space="preserve">     </w:t>
      </w:r>
      <w:r>
        <w:rPr>
          <w:sz w:val="24"/>
          <w:szCs w:val="24"/>
          <w:lang w:val="en-GB"/>
        </w:rPr>
        <w:t>NIL</w:t>
      </w:r>
    </w:p>
    <w:p w14:paraId="3A3BC4B4" w14:textId="21F60356" w:rsidR="00DA330F" w:rsidRDefault="00DA330F" w:rsidP="00BA7CCE">
      <w:pPr>
        <w:rPr>
          <w:sz w:val="24"/>
          <w:szCs w:val="24"/>
          <w:lang w:val="en-GB"/>
        </w:rPr>
      </w:pPr>
    </w:p>
    <w:p w14:paraId="75EABAD4" w14:textId="52084D9C" w:rsidR="00DA330F" w:rsidRDefault="00DA330F" w:rsidP="00BA7CCE">
      <w:pPr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>Uncleared Payments</w:t>
      </w:r>
    </w:p>
    <w:p w14:paraId="23963CCE" w14:textId="55A76A39" w:rsidR="00DA330F" w:rsidRDefault="00DA330F" w:rsidP="00BA7CCE">
      <w:pPr>
        <w:rPr>
          <w:b/>
          <w:bCs/>
          <w:sz w:val="24"/>
          <w:szCs w:val="24"/>
          <w:u w:val="single"/>
          <w:lang w:val="en-GB"/>
        </w:rPr>
      </w:pPr>
    </w:p>
    <w:p w14:paraId="12A3002D" w14:textId="5130FD8A" w:rsidR="00DA330F" w:rsidRDefault="00DA330F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Payment for Zoom subscription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</w:t>
      </w:r>
      <w:r w:rsidR="00905C4D">
        <w:rPr>
          <w:sz w:val="24"/>
          <w:szCs w:val="24"/>
          <w:lang w:val="en-GB"/>
        </w:rPr>
        <w:t xml:space="preserve">              156.00</w:t>
      </w:r>
    </w:p>
    <w:p w14:paraId="5F7B782A" w14:textId="77777777" w:rsidR="006D1550" w:rsidRPr="00DA330F" w:rsidRDefault="006D1550" w:rsidP="00BA7CCE">
      <w:pPr>
        <w:rPr>
          <w:sz w:val="24"/>
          <w:szCs w:val="24"/>
          <w:lang w:val="en-GB"/>
        </w:rPr>
      </w:pPr>
    </w:p>
    <w:p w14:paraId="122C6C4C" w14:textId="77777777" w:rsidR="00F21119" w:rsidRDefault="00F21119" w:rsidP="00BA7CCE">
      <w:pPr>
        <w:rPr>
          <w:b/>
          <w:bCs/>
          <w:sz w:val="24"/>
          <w:szCs w:val="24"/>
          <w:u w:val="single"/>
          <w:lang w:val="en-GB"/>
        </w:rPr>
      </w:pPr>
    </w:p>
    <w:p w14:paraId="0F045452" w14:textId="563F3FDA" w:rsidR="00347B0C" w:rsidRPr="00347B0C" w:rsidRDefault="00347B0C" w:rsidP="00BA7CCE">
      <w:pPr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>RESERVES AFTER PAYMENT OF UNCLEARED ITEMS</w:t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u w:val="single"/>
          <w:lang w:val="en-GB"/>
        </w:rPr>
        <w:t xml:space="preserve">£        </w:t>
      </w:r>
      <w:r w:rsidR="00BE72D1">
        <w:rPr>
          <w:b/>
          <w:bCs/>
          <w:sz w:val="24"/>
          <w:szCs w:val="24"/>
          <w:u w:val="single"/>
          <w:lang w:val="en-GB"/>
        </w:rPr>
        <w:t xml:space="preserve">      </w:t>
      </w:r>
      <w:r w:rsidR="006D1550">
        <w:rPr>
          <w:b/>
          <w:bCs/>
          <w:sz w:val="24"/>
          <w:szCs w:val="24"/>
          <w:u w:val="single"/>
          <w:lang w:val="en-GB"/>
        </w:rPr>
        <w:t>8601.83</w:t>
      </w:r>
    </w:p>
    <w:p w14:paraId="14DF9939" w14:textId="6105D4AE" w:rsidR="00DD4194" w:rsidRPr="00712C07" w:rsidRDefault="00DD4194" w:rsidP="00BA7CCE">
      <w:pPr>
        <w:rPr>
          <w:b/>
          <w:sz w:val="24"/>
          <w:szCs w:val="24"/>
          <w:lang w:val="en-GB"/>
        </w:rPr>
      </w:pPr>
    </w:p>
    <w:p w14:paraId="4D2A32D0" w14:textId="0427A7A4" w:rsidR="00900C9A" w:rsidRDefault="00883833" w:rsidP="00900C9A">
      <w:pPr>
        <w:ind w:left="360"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>S</w:t>
      </w:r>
      <w:r w:rsidR="00900C9A">
        <w:rPr>
          <w:b/>
          <w:sz w:val="24"/>
          <w:szCs w:val="24"/>
          <w:u w:val="single"/>
          <w:lang w:val="en-GB"/>
        </w:rPr>
        <w:t>ummary</w:t>
      </w:r>
    </w:p>
    <w:p w14:paraId="0E8B9E8B" w14:textId="1D4DFF48" w:rsidR="00900C9A" w:rsidRDefault="00900C9A" w:rsidP="00900C9A">
      <w:pPr>
        <w:ind w:left="360"/>
        <w:rPr>
          <w:b/>
          <w:sz w:val="24"/>
          <w:szCs w:val="24"/>
          <w:u w:val="single"/>
          <w:lang w:val="en-GB"/>
        </w:rPr>
      </w:pPr>
    </w:p>
    <w:p w14:paraId="54473D41" w14:textId="6B49F165" w:rsidR="00900C9A" w:rsidRPr="00900C9A" w:rsidRDefault="00900C9A" w:rsidP="00900C9A">
      <w:pPr>
        <w:ind w:left="36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It is my opinion that this report provides a full and accurate indication of the finances of the Council and that there are no financial concerns that need bringing to the Council’s attention.</w:t>
      </w:r>
    </w:p>
    <w:p w14:paraId="5ED10D26" w14:textId="77777777" w:rsidR="00C544BD" w:rsidRPr="00691285" w:rsidRDefault="00C544BD" w:rsidP="00691285">
      <w:pPr>
        <w:rPr>
          <w:sz w:val="24"/>
          <w:szCs w:val="24"/>
          <w:lang w:val="en-GB"/>
        </w:rPr>
      </w:pPr>
    </w:p>
    <w:p w14:paraId="0E8E9C6C" w14:textId="1152F822" w:rsidR="00820D89" w:rsidRPr="00712C07" w:rsidRDefault="00820D89" w:rsidP="00820D89">
      <w:pPr>
        <w:ind w:left="360"/>
        <w:rPr>
          <w:sz w:val="24"/>
          <w:szCs w:val="24"/>
          <w:lang w:val="en-GB"/>
        </w:rPr>
      </w:pPr>
      <w:r w:rsidRPr="00712C07">
        <w:rPr>
          <w:sz w:val="24"/>
          <w:szCs w:val="24"/>
          <w:lang w:val="en-GB"/>
        </w:rPr>
        <w:t>Robert Cutts</w:t>
      </w:r>
      <w:r w:rsidR="00883833">
        <w:rPr>
          <w:sz w:val="24"/>
          <w:szCs w:val="24"/>
          <w:lang w:val="en-GB"/>
        </w:rPr>
        <w:t xml:space="preserve"> – Parish Clerk</w:t>
      </w:r>
      <w:r w:rsidR="00883833">
        <w:rPr>
          <w:sz w:val="24"/>
          <w:szCs w:val="24"/>
          <w:lang w:val="en-GB"/>
        </w:rPr>
        <w:tab/>
      </w:r>
      <w:r w:rsidR="00883833">
        <w:rPr>
          <w:sz w:val="24"/>
          <w:szCs w:val="24"/>
          <w:lang w:val="en-GB"/>
        </w:rPr>
        <w:tab/>
      </w:r>
      <w:r w:rsidR="00883833">
        <w:rPr>
          <w:sz w:val="24"/>
          <w:szCs w:val="24"/>
          <w:lang w:val="en-GB"/>
        </w:rPr>
        <w:tab/>
      </w:r>
      <w:r w:rsidR="00883833">
        <w:rPr>
          <w:sz w:val="24"/>
          <w:szCs w:val="24"/>
          <w:lang w:val="en-GB"/>
        </w:rPr>
        <w:tab/>
      </w:r>
      <w:r w:rsidR="00883833">
        <w:rPr>
          <w:sz w:val="24"/>
          <w:szCs w:val="24"/>
          <w:lang w:val="en-GB"/>
        </w:rPr>
        <w:tab/>
      </w:r>
      <w:r w:rsidR="00883833">
        <w:rPr>
          <w:sz w:val="24"/>
          <w:szCs w:val="24"/>
          <w:lang w:val="en-GB"/>
        </w:rPr>
        <w:tab/>
      </w:r>
      <w:r w:rsidR="00A40C02">
        <w:rPr>
          <w:sz w:val="24"/>
          <w:szCs w:val="24"/>
          <w:lang w:val="en-GB"/>
        </w:rPr>
        <w:t>25 April 2021</w:t>
      </w:r>
    </w:p>
    <w:p w14:paraId="0B779C6D" w14:textId="77777777" w:rsidR="00BA7CCE" w:rsidRDefault="00BA7CCE" w:rsidP="00BA7CCE">
      <w:pPr>
        <w:rPr>
          <w:sz w:val="28"/>
          <w:szCs w:val="28"/>
          <w:lang w:val="en-GB"/>
        </w:rPr>
      </w:pPr>
    </w:p>
    <w:p w14:paraId="5EB19135" w14:textId="1DC78CF7" w:rsidR="00BA7CCE" w:rsidRPr="00BA7CCE" w:rsidRDefault="00BA7CCE" w:rsidP="00BA7CC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</w:p>
    <w:p w14:paraId="10531E12" w14:textId="5FB56111" w:rsidR="00BA7CCE" w:rsidRDefault="00BA7CCE" w:rsidP="00BA7CCE">
      <w:pPr>
        <w:rPr>
          <w:b/>
          <w:sz w:val="28"/>
          <w:szCs w:val="28"/>
          <w:u w:val="single"/>
          <w:lang w:val="en-GB"/>
        </w:rPr>
      </w:pPr>
    </w:p>
    <w:p w14:paraId="4C59C2C9" w14:textId="77777777" w:rsidR="00BA7CCE" w:rsidRPr="00BA7CCE" w:rsidRDefault="00BA7CCE" w:rsidP="00BA7CCE">
      <w:pPr>
        <w:rPr>
          <w:b/>
          <w:sz w:val="28"/>
          <w:szCs w:val="28"/>
          <w:u w:val="single"/>
          <w:lang w:val="en-GB"/>
        </w:rPr>
      </w:pPr>
    </w:p>
    <w:p w14:paraId="3332B988" w14:textId="77777777" w:rsidR="00BA7CCE" w:rsidRPr="00BA7CCE" w:rsidRDefault="00BA7CCE" w:rsidP="00BA7CCE">
      <w:pPr>
        <w:jc w:val="center"/>
        <w:rPr>
          <w:b/>
          <w:sz w:val="28"/>
          <w:szCs w:val="28"/>
          <w:lang w:val="en-GB"/>
        </w:rPr>
      </w:pPr>
    </w:p>
    <w:sectPr w:rsidR="00BA7CCE" w:rsidRPr="00BA7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97310B2"/>
    <w:multiLevelType w:val="hybridMultilevel"/>
    <w:tmpl w:val="90C09454"/>
    <w:lvl w:ilvl="0" w:tplc="F9C499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A85126"/>
    <w:multiLevelType w:val="hybridMultilevel"/>
    <w:tmpl w:val="26120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E466DD"/>
    <w:multiLevelType w:val="hybridMultilevel"/>
    <w:tmpl w:val="FBAA32D0"/>
    <w:lvl w:ilvl="0" w:tplc="A894B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8C1F3A"/>
    <w:multiLevelType w:val="hybridMultilevel"/>
    <w:tmpl w:val="552CE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EAA20A7"/>
    <w:multiLevelType w:val="hybridMultilevel"/>
    <w:tmpl w:val="F6CEEC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4"/>
  </w:num>
  <w:num w:numId="2">
    <w:abstractNumId w:val="12"/>
  </w:num>
  <w:num w:numId="3">
    <w:abstractNumId w:val="10"/>
  </w:num>
  <w:num w:numId="4">
    <w:abstractNumId w:val="26"/>
  </w:num>
  <w:num w:numId="5">
    <w:abstractNumId w:val="13"/>
  </w:num>
  <w:num w:numId="6">
    <w:abstractNumId w:val="19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5"/>
  </w:num>
  <w:num w:numId="21">
    <w:abstractNumId w:val="20"/>
  </w:num>
  <w:num w:numId="22">
    <w:abstractNumId w:val="11"/>
  </w:num>
  <w:num w:numId="23">
    <w:abstractNumId w:val="27"/>
  </w:num>
  <w:num w:numId="24">
    <w:abstractNumId w:val="23"/>
  </w:num>
  <w:num w:numId="25">
    <w:abstractNumId w:val="21"/>
  </w:num>
  <w:num w:numId="26">
    <w:abstractNumId w:val="18"/>
  </w:num>
  <w:num w:numId="27">
    <w:abstractNumId w:val="1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CE"/>
    <w:rsid w:val="00004D8E"/>
    <w:rsid w:val="0000524F"/>
    <w:rsid w:val="00025302"/>
    <w:rsid w:val="000B77E7"/>
    <w:rsid w:val="000F1429"/>
    <w:rsid w:val="001434FC"/>
    <w:rsid w:val="001D0882"/>
    <w:rsid w:val="001F5E22"/>
    <w:rsid w:val="00222DF3"/>
    <w:rsid w:val="00280E91"/>
    <w:rsid w:val="002A48B0"/>
    <w:rsid w:val="002B4A69"/>
    <w:rsid w:val="002D44F5"/>
    <w:rsid w:val="002F4A08"/>
    <w:rsid w:val="00303609"/>
    <w:rsid w:val="003236EB"/>
    <w:rsid w:val="00347B0C"/>
    <w:rsid w:val="004801BD"/>
    <w:rsid w:val="004F36F7"/>
    <w:rsid w:val="00560794"/>
    <w:rsid w:val="00586BA3"/>
    <w:rsid w:val="005F51E6"/>
    <w:rsid w:val="00630320"/>
    <w:rsid w:val="00645252"/>
    <w:rsid w:val="00691285"/>
    <w:rsid w:val="006B2D7A"/>
    <w:rsid w:val="006B5BD3"/>
    <w:rsid w:val="006C3802"/>
    <w:rsid w:val="006C7B76"/>
    <w:rsid w:val="006D1550"/>
    <w:rsid w:val="006D3D74"/>
    <w:rsid w:val="00712C07"/>
    <w:rsid w:val="0073146F"/>
    <w:rsid w:val="00754943"/>
    <w:rsid w:val="00820D89"/>
    <w:rsid w:val="0083569A"/>
    <w:rsid w:val="00883833"/>
    <w:rsid w:val="008927F0"/>
    <w:rsid w:val="008A1346"/>
    <w:rsid w:val="008E4681"/>
    <w:rsid w:val="008E76A4"/>
    <w:rsid w:val="008F1D92"/>
    <w:rsid w:val="00900C9A"/>
    <w:rsid w:val="00905C4D"/>
    <w:rsid w:val="00984089"/>
    <w:rsid w:val="009A287B"/>
    <w:rsid w:val="00A40C02"/>
    <w:rsid w:val="00A43149"/>
    <w:rsid w:val="00A53D3C"/>
    <w:rsid w:val="00A80770"/>
    <w:rsid w:val="00A9204E"/>
    <w:rsid w:val="00A976F9"/>
    <w:rsid w:val="00AA05DB"/>
    <w:rsid w:val="00AF5D81"/>
    <w:rsid w:val="00AF7552"/>
    <w:rsid w:val="00B2309D"/>
    <w:rsid w:val="00B24CA0"/>
    <w:rsid w:val="00B716FE"/>
    <w:rsid w:val="00BA7CCE"/>
    <w:rsid w:val="00BE72D1"/>
    <w:rsid w:val="00BF149D"/>
    <w:rsid w:val="00C3161C"/>
    <w:rsid w:val="00C3349E"/>
    <w:rsid w:val="00C544BD"/>
    <w:rsid w:val="00CA2CB0"/>
    <w:rsid w:val="00CC2CAC"/>
    <w:rsid w:val="00D066C5"/>
    <w:rsid w:val="00D71252"/>
    <w:rsid w:val="00DA330F"/>
    <w:rsid w:val="00DC2541"/>
    <w:rsid w:val="00DC2B2E"/>
    <w:rsid w:val="00DD4194"/>
    <w:rsid w:val="00DE49DB"/>
    <w:rsid w:val="00E1581A"/>
    <w:rsid w:val="00E22024"/>
    <w:rsid w:val="00F21119"/>
    <w:rsid w:val="00F34C95"/>
    <w:rsid w:val="00F87E51"/>
    <w:rsid w:val="00FB6C75"/>
    <w:rsid w:val="00FD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675A6"/>
  <w15:chartTrackingRefBased/>
  <w15:docId w15:val="{632CD1E3-56DE-4482-98C0-45FE864B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DD4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m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15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Cutts</dc:creator>
  <cp:keywords/>
  <dc:description/>
  <cp:lastModifiedBy>Robert Cutts</cp:lastModifiedBy>
  <cp:revision>24</cp:revision>
  <cp:lastPrinted>2021-04-25T17:18:00Z</cp:lastPrinted>
  <dcterms:created xsi:type="dcterms:W3CDTF">2021-04-25T17:19:00Z</dcterms:created>
  <dcterms:modified xsi:type="dcterms:W3CDTF">2021-04-25T17:33:00Z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