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5AFD" w14:textId="5DF960A6" w:rsidR="00A9204E" w:rsidRDefault="00BA7CCE" w:rsidP="00BA7CCE">
      <w:pPr>
        <w:rPr>
          <w:b/>
          <w:sz w:val="36"/>
          <w:szCs w:val="36"/>
          <w:u w:val="single"/>
          <w:lang w:val="en-GB"/>
        </w:rPr>
      </w:pPr>
      <w:r w:rsidRPr="00BA7CCE">
        <w:rPr>
          <w:b/>
          <w:sz w:val="36"/>
          <w:szCs w:val="36"/>
          <w:u w:val="single"/>
          <w:lang w:val="en-GB"/>
        </w:rPr>
        <w:t>Bromeswell Parish Council</w:t>
      </w:r>
    </w:p>
    <w:p w14:paraId="42FDB56B" w14:textId="1A25A00B" w:rsidR="00BA7CCE" w:rsidRDefault="00BA7CCE" w:rsidP="00BA7CCE">
      <w:pPr>
        <w:rPr>
          <w:b/>
          <w:sz w:val="36"/>
          <w:szCs w:val="36"/>
          <w:u w:val="single"/>
          <w:lang w:val="en-GB"/>
        </w:rPr>
      </w:pPr>
    </w:p>
    <w:p w14:paraId="30797521" w14:textId="716D12DD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Parish Council Meeting</w:t>
      </w:r>
      <w:r w:rsidR="00AF5D81">
        <w:rPr>
          <w:b/>
          <w:sz w:val="24"/>
          <w:szCs w:val="24"/>
          <w:u w:val="single"/>
          <w:lang w:val="en-GB"/>
        </w:rPr>
        <w:t xml:space="preserve"> </w:t>
      </w:r>
      <w:r w:rsidR="006D3F11">
        <w:rPr>
          <w:b/>
          <w:sz w:val="24"/>
          <w:szCs w:val="24"/>
          <w:u w:val="single"/>
          <w:lang w:val="en-GB"/>
        </w:rPr>
        <w:t>20 July</w:t>
      </w:r>
      <w:r w:rsidRPr="00712C07">
        <w:rPr>
          <w:b/>
          <w:sz w:val="24"/>
          <w:szCs w:val="24"/>
          <w:u w:val="single"/>
          <w:lang w:val="en-GB"/>
        </w:rPr>
        <w:t xml:space="preserve"> </w:t>
      </w:r>
      <w:r w:rsidR="00AF5D81">
        <w:rPr>
          <w:b/>
          <w:sz w:val="24"/>
          <w:szCs w:val="24"/>
          <w:u w:val="single"/>
          <w:lang w:val="en-GB"/>
        </w:rPr>
        <w:t xml:space="preserve">2020 </w:t>
      </w:r>
      <w:r w:rsidRPr="00712C07">
        <w:rPr>
          <w:b/>
          <w:sz w:val="24"/>
          <w:szCs w:val="24"/>
          <w:u w:val="single"/>
          <w:lang w:val="en-GB"/>
        </w:rPr>
        <w:t>– Finance Report</w:t>
      </w:r>
    </w:p>
    <w:p w14:paraId="1DFE9028" w14:textId="041CB24E" w:rsidR="00303609" w:rsidRDefault="00303609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 xml:space="preserve">(Prepared </w:t>
      </w:r>
      <w:r w:rsidR="006D3F11">
        <w:rPr>
          <w:sz w:val="24"/>
          <w:szCs w:val="24"/>
          <w:lang w:val="en-GB"/>
        </w:rPr>
        <w:t>15 July</w:t>
      </w:r>
      <w:r w:rsidR="001D0882">
        <w:rPr>
          <w:sz w:val="24"/>
          <w:szCs w:val="24"/>
          <w:lang w:val="en-GB"/>
        </w:rPr>
        <w:t xml:space="preserve"> </w:t>
      </w:r>
      <w:r w:rsidR="00AF5D81">
        <w:rPr>
          <w:sz w:val="24"/>
          <w:szCs w:val="24"/>
          <w:lang w:val="en-GB"/>
        </w:rPr>
        <w:t>2020</w:t>
      </w:r>
      <w:r w:rsidRPr="00712C07">
        <w:rPr>
          <w:sz w:val="24"/>
          <w:szCs w:val="24"/>
          <w:lang w:val="en-GB"/>
        </w:rPr>
        <w:t>)</w:t>
      </w:r>
    </w:p>
    <w:p w14:paraId="68EB89C1" w14:textId="70907796" w:rsidR="004801BD" w:rsidRDefault="004801BD" w:rsidP="00BA7CCE">
      <w:pPr>
        <w:rPr>
          <w:sz w:val="24"/>
          <w:szCs w:val="24"/>
          <w:lang w:val="en-GB"/>
        </w:rPr>
      </w:pPr>
    </w:p>
    <w:p w14:paraId="7148A44F" w14:textId="237F0A6F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Opening Bank Balances as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at</w:t>
      </w:r>
      <w:proofErr w:type="gramEnd"/>
      <w:r>
        <w:rPr>
          <w:b/>
          <w:bCs/>
          <w:sz w:val="24"/>
          <w:szCs w:val="24"/>
          <w:u w:val="single"/>
          <w:lang w:val="en-GB"/>
        </w:rPr>
        <w:t xml:space="preserve"> </w:t>
      </w:r>
      <w:r w:rsidR="000C167C">
        <w:rPr>
          <w:b/>
          <w:bCs/>
          <w:sz w:val="24"/>
          <w:szCs w:val="24"/>
          <w:u w:val="single"/>
          <w:lang w:val="en-GB"/>
        </w:rPr>
        <w:t xml:space="preserve">29 </w:t>
      </w:r>
      <w:r w:rsidR="006D3F11">
        <w:rPr>
          <w:b/>
          <w:bCs/>
          <w:sz w:val="24"/>
          <w:szCs w:val="24"/>
          <w:u w:val="single"/>
          <w:lang w:val="en-GB"/>
        </w:rPr>
        <w:t>April</w:t>
      </w:r>
      <w:r w:rsidR="000C167C">
        <w:rPr>
          <w:b/>
          <w:bCs/>
          <w:sz w:val="24"/>
          <w:szCs w:val="24"/>
          <w:u w:val="single"/>
          <w:lang w:val="en-GB"/>
        </w:rPr>
        <w:t xml:space="preserve"> 2020</w:t>
      </w:r>
    </w:p>
    <w:p w14:paraId="0CB38D20" w14:textId="5F39BE9E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4552A3DE" w14:textId="45F2FAD5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 (Current A/c)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AF5D81">
        <w:rPr>
          <w:sz w:val="24"/>
          <w:szCs w:val="24"/>
          <w:lang w:val="en-GB"/>
        </w:rPr>
        <w:t xml:space="preserve">         </w:t>
      </w:r>
      <w:r w:rsidR="006D3F11">
        <w:rPr>
          <w:sz w:val="24"/>
          <w:szCs w:val="24"/>
          <w:lang w:val="en-GB"/>
        </w:rPr>
        <w:t>11436.98</w:t>
      </w:r>
    </w:p>
    <w:p w14:paraId="72E7D660" w14:textId="10DEB709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Premium Account (Interest paying “reserve”)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</w:r>
      <w:r w:rsidR="008A1346">
        <w:rPr>
          <w:sz w:val="24"/>
          <w:szCs w:val="24"/>
          <w:lang w:val="en-GB"/>
        </w:rPr>
        <w:t>151</w:t>
      </w:r>
      <w:r w:rsidR="00025302">
        <w:rPr>
          <w:sz w:val="24"/>
          <w:szCs w:val="24"/>
          <w:lang w:val="en-GB"/>
        </w:rPr>
        <w:t>5.</w:t>
      </w:r>
      <w:r w:rsidR="006D3F11">
        <w:rPr>
          <w:sz w:val="24"/>
          <w:szCs w:val="24"/>
          <w:lang w:val="en-GB"/>
        </w:rPr>
        <w:t>90</w:t>
      </w:r>
    </w:p>
    <w:p w14:paraId="31F10748" w14:textId="06B11F90" w:rsidR="00D71252" w:rsidRDefault="00D71252" w:rsidP="00BA7CCE">
      <w:pPr>
        <w:rPr>
          <w:sz w:val="24"/>
          <w:szCs w:val="24"/>
          <w:lang w:val="en-GB"/>
        </w:rPr>
      </w:pPr>
    </w:p>
    <w:p w14:paraId="541498F3" w14:textId="5C20E009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TOTAL OPENING BANK BALANCE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>£</w:t>
      </w:r>
      <w:r w:rsidR="008A1346">
        <w:rPr>
          <w:sz w:val="24"/>
          <w:szCs w:val="24"/>
          <w:u w:val="single"/>
          <w:lang w:val="en-GB"/>
        </w:rPr>
        <w:t xml:space="preserve">         </w:t>
      </w:r>
      <w:r w:rsidR="006D3F11">
        <w:rPr>
          <w:sz w:val="24"/>
          <w:szCs w:val="24"/>
          <w:u w:val="single"/>
          <w:lang w:val="en-GB"/>
        </w:rPr>
        <w:t>12952.88</w:t>
      </w:r>
      <w:proofErr w:type="gramStart"/>
      <w:r w:rsidR="00C3161C">
        <w:rPr>
          <w:sz w:val="24"/>
          <w:szCs w:val="24"/>
          <w:lang w:val="en-GB"/>
        </w:rPr>
        <w:t xml:space="preserve">   </w:t>
      </w:r>
      <w:r w:rsidR="008A1346">
        <w:rPr>
          <w:sz w:val="24"/>
          <w:szCs w:val="24"/>
          <w:lang w:val="en-GB"/>
        </w:rPr>
        <w:t>(</w:t>
      </w:r>
      <w:proofErr w:type="gramEnd"/>
      <w:r w:rsidR="00C3161C">
        <w:rPr>
          <w:sz w:val="24"/>
          <w:szCs w:val="24"/>
          <w:lang w:val="en-GB"/>
        </w:rPr>
        <w:t>A)</w:t>
      </w:r>
    </w:p>
    <w:p w14:paraId="5889AE5D" w14:textId="77777777" w:rsidR="000C167C" w:rsidRPr="00C3161C" w:rsidRDefault="000C167C" w:rsidP="00BA7CCE">
      <w:pPr>
        <w:rPr>
          <w:sz w:val="24"/>
          <w:szCs w:val="24"/>
          <w:lang w:val="en-GB"/>
        </w:rPr>
      </w:pPr>
    </w:p>
    <w:p w14:paraId="14B86570" w14:textId="524A3708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Receipts</w:t>
      </w:r>
    </w:p>
    <w:p w14:paraId="042E03C7" w14:textId="7453A2E9" w:rsidR="00BA7CCE" w:rsidRPr="00712C07" w:rsidRDefault="00BA7CCE" w:rsidP="00BA7CCE">
      <w:pPr>
        <w:rPr>
          <w:sz w:val="24"/>
          <w:szCs w:val="24"/>
          <w:lang w:val="en-GB"/>
        </w:rPr>
      </w:pPr>
    </w:p>
    <w:p w14:paraId="163FA82C" w14:textId="27A6FF9C" w:rsidR="00303609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Cleared r</w:t>
      </w:r>
      <w:r w:rsidR="00BA7CCE" w:rsidRPr="00712C07">
        <w:rPr>
          <w:sz w:val="24"/>
          <w:szCs w:val="24"/>
          <w:lang w:val="en-GB"/>
        </w:rPr>
        <w:t xml:space="preserve">eceipts since </w:t>
      </w:r>
      <w:r w:rsidR="00061ADA">
        <w:rPr>
          <w:sz w:val="24"/>
          <w:szCs w:val="24"/>
          <w:lang w:val="en-GB"/>
        </w:rPr>
        <w:t xml:space="preserve">29 </w:t>
      </w:r>
      <w:r w:rsidR="006D3F11">
        <w:rPr>
          <w:sz w:val="24"/>
          <w:szCs w:val="24"/>
          <w:lang w:val="en-GB"/>
        </w:rPr>
        <w:t>April</w:t>
      </w:r>
      <w:r w:rsidR="00BA7CCE" w:rsidRPr="00712C07">
        <w:rPr>
          <w:sz w:val="24"/>
          <w:szCs w:val="24"/>
          <w:lang w:val="en-GB"/>
        </w:rPr>
        <w:t xml:space="preserve"> 20</w:t>
      </w:r>
      <w:r w:rsidR="00061ADA">
        <w:rPr>
          <w:sz w:val="24"/>
          <w:szCs w:val="24"/>
          <w:lang w:val="en-GB"/>
        </w:rPr>
        <w:t>20</w:t>
      </w:r>
      <w:r w:rsidR="002F4A08">
        <w:rPr>
          <w:sz w:val="24"/>
          <w:szCs w:val="24"/>
          <w:lang w:val="en-GB"/>
        </w:rPr>
        <w:t>: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8A1346">
        <w:rPr>
          <w:sz w:val="24"/>
          <w:szCs w:val="24"/>
          <w:lang w:val="en-GB"/>
        </w:rPr>
        <w:tab/>
      </w:r>
    </w:p>
    <w:p w14:paraId="4F72A1F3" w14:textId="6C4894F1" w:rsidR="0073146F" w:rsidRDefault="0073146F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4899B327" w14:textId="45DAFC65" w:rsidR="00984089" w:rsidRPr="00712C07" w:rsidRDefault="00984089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Barclays Bank – Interest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   0.</w:t>
      </w:r>
      <w:r w:rsidR="00731F5E">
        <w:rPr>
          <w:sz w:val="24"/>
          <w:szCs w:val="24"/>
          <w:lang w:val="en-GB"/>
        </w:rPr>
        <w:t>41</w:t>
      </w:r>
    </w:p>
    <w:p w14:paraId="1BC2B049" w14:textId="77777777" w:rsidR="00061ADA" w:rsidRPr="00061ADA" w:rsidRDefault="00061ADA" w:rsidP="00BA7CCE">
      <w:pPr>
        <w:rPr>
          <w:sz w:val="24"/>
          <w:szCs w:val="24"/>
          <w:lang w:val="en-GB"/>
        </w:rPr>
      </w:pPr>
    </w:p>
    <w:p w14:paraId="582A8338" w14:textId="6E0B0F1A" w:rsidR="00BA7CCE" w:rsidRPr="00712C07" w:rsidRDefault="00BA7CCE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  <w:t>TOTAL RECEIPTS</w:t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="00061ADA">
        <w:rPr>
          <w:sz w:val="24"/>
          <w:szCs w:val="24"/>
          <w:lang w:val="en-GB"/>
        </w:rPr>
        <w:t xml:space="preserve"> </w:t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u w:val="single"/>
          <w:lang w:val="en-GB"/>
        </w:rPr>
        <w:t>£</w:t>
      </w:r>
      <w:r w:rsidRPr="00712C07">
        <w:rPr>
          <w:sz w:val="24"/>
          <w:szCs w:val="24"/>
          <w:u w:val="single"/>
          <w:lang w:val="en-GB"/>
        </w:rPr>
        <w:tab/>
      </w:r>
      <w:r w:rsidR="00731F5E">
        <w:rPr>
          <w:sz w:val="24"/>
          <w:szCs w:val="24"/>
          <w:u w:val="single"/>
          <w:lang w:val="en-GB"/>
        </w:rPr>
        <w:t xml:space="preserve">       0.41</w:t>
      </w:r>
      <w:proofErr w:type="gramStart"/>
      <w:r w:rsidR="00C3161C">
        <w:rPr>
          <w:sz w:val="24"/>
          <w:szCs w:val="24"/>
          <w:lang w:val="en-GB"/>
        </w:rPr>
        <w:t xml:space="preserve">   (</w:t>
      </w:r>
      <w:proofErr w:type="gramEnd"/>
      <w:r w:rsidR="00C3161C">
        <w:rPr>
          <w:sz w:val="24"/>
          <w:szCs w:val="24"/>
          <w:lang w:val="en-GB"/>
        </w:rPr>
        <w:t>B)</w:t>
      </w:r>
      <w:r w:rsidR="006C3802">
        <w:rPr>
          <w:sz w:val="24"/>
          <w:szCs w:val="24"/>
          <w:u w:val="single"/>
          <w:lang w:val="en-GB"/>
        </w:rPr>
        <w:t xml:space="preserve"> </w:t>
      </w:r>
      <w:r w:rsidR="004801BD">
        <w:rPr>
          <w:sz w:val="24"/>
          <w:szCs w:val="24"/>
          <w:u w:val="single"/>
          <w:lang w:val="en-GB"/>
        </w:rPr>
        <w:t xml:space="preserve">  </w:t>
      </w:r>
    </w:p>
    <w:p w14:paraId="74FCDC61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23B97417" w14:textId="6C4A92F5" w:rsidR="00BA7CCE" w:rsidRPr="00712C07" w:rsidRDefault="00630320" w:rsidP="00BA7CCE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Cleared </w:t>
      </w:r>
      <w:r w:rsidR="00BA7CCE" w:rsidRPr="00712C07">
        <w:rPr>
          <w:b/>
          <w:sz w:val="24"/>
          <w:szCs w:val="24"/>
          <w:u w:val="single"/>
          <w:lang w:val="en-GB"/>
        </w:rPr>
        <w:t>Payments</w:t>
      </w:r>
    </w:p>
    <w:p w14:paraId="5C013CEF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6F686E12" w14:textId="1CA34765" w:rsidR="00900C9A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Cleared </w:t>
      </w:r>
      <w:r w:rsidR="00BA7CCE" w:rsidRPr="00712C07">
        <w:rPr>
          <w:sz w:val="24"/>
          <w:szCs w:val="24"/>
          <w:lang w:val="en-GB"/>
        </w:rPr>
        <w:t xml:space="preserve">Payments since </w:t>
      </w:r>
      <w:r w:rsidR="00061ADA">
        <w:rPr>
          <w:sz w:val="24"/>
          <w:szCs w:val="24"/>
          <w:lang w:val="en-GB"/>
        </w:rPr>
        <w:t xml:space="preserve">29 </w:t>
      </w:r>
      <w:r w:rsidR="00731F5E">
        <w:rPr>
          <w:sz w:val="24"/>
          <w:szCs w:val="24"/>
          <w:lang w:val="en-GB"/>
        </w:rPr>
        <w:t>April</w:t>
      </w:r>
      <w:r w:rsidR="00061ADA">
        <w:rPr>
          <w:sz w:val="24"/>
          <w:szCs w:val="24"/>
          <w:lang w:val="en-GB"/>
        </w:rPr>
        <w:t xml:space="preserve"> 2020</w:t>
      </w:r>
      <w:r w:rsidR="002F4A08">
        <w:rPr>
          <w:sz w:val="24"/>
          <w:szCs w:val="24"/>
          <w:lang w:val="en-GB"/>
        </w:rPr>
        <w:t>:</w:t>
      </w:r>
      <w:r w:rsidR="00DC2B2E">
        <w:rPr>
          <w:sz w:val="24"/>
          <w:szCs w:val="24"/>
          <w:lang w:val="en-GB"/>
        </w:rPr>
        <w:tab/>
      </w:r>
    </w:p>
    <w:p w14:paraId="774F32BA" w14:textId="428E7D44" w:rsidR="00BA7CCE" w:rsidRPr="00712C07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50B25DC4" w14:textId="3EC6D1EB" w:rsidR="009A6580" w:rsidRDefault="00731F5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Clerks Pay &amp; PAYE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1000.00</w:t>
      </w:r>
    </w:p>
    <w:p w14:paraId="6C6FF4EB" w14:textId="6C021F86" w:rsidR="00731F5E" w:rsidRDefault="00731F5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Clerks Expenses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  118.90</w:t>
      </w:r>
    </w:p>
    <w:p w14:paraId="2E2C85B4" w14:textId="21F011E2" w:rsidR="00731F5E" w:rsidRDefault="00731F5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ICO Annual Fee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      35.00</w:t>
      </w:r>
    </w:p>
    <w:p w14:paraId="11EAD043" w14:textId="77777777" w:rsidR="00731F5E" w:rsidRPr="00712C07" w:rsidRDefault="00731F5E" w:rsidP="00BA7CCE">
      <w:pPr>
        <w:rPr>
          <w:sz w:val="24"/>
          <w:szCs w:val="24"/>
          <w:lang w:val="en-GB"/>
        </w:rPr>
      </w:pPr>
    </w:p>
    <w:p w14:paraId="2290883F" w14:textId="196083D2" w:rsidR="00BA7CCE" w:rsidRPr="00C3161C" w:rsidRDefault="006C380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  <w:t>TOTAL PAYMENTS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u w:val="single"/>
          <w:lang w:val="en-GB"/>
        </w:rPr>
        <w:t xml:space="preserve">£   </w:t>
      </w:r>
      <w:r w:rsidR="00303609" w:rsidRPr="00712C07">
        <w:rPr>
          <w:sz w:val="24"/>
          <w:szCs w:val="24"/>
          <w:u w:val="single"/>
          <w:lang w:val="en-GB"/>
        </w:rPr>
        <w:t xml:space="preserve">        </w:t>
      </w:r>
      <w:r w:rsidR="00A43149">
        <w:rPr>
          <w:sz w:val="24"/>
          <w:szCs w:val="24"/>
          <w:u w:val="single"/>
          <w:lang w:val="en-GB"/>
        </w:rPr>
        <w:t xml:space="preserve"> </w:t>
      </w:r>
      <w:r w:rsidR="00DC2B2E">
        <w:rPr>
          <w:sz w:val="24"/>
          <w:szCs w:val="24"/>
          <w:u w:val="single"/>
          <w:lang w:val="en-GB"/>
        </w:rPr>
        <w:t xml:space="preserve"> </w:t>
      </w:r>
      <w:r w:rsidR="00731F5E">
        <w:rPr>
          <w:sz w:val="24"/>
          <w:szCs w:val="24"/>
          <w:u w:val="single"/>
          <w:lang w:val="en-GB"/>
        </w:rPr>
        <w:t>1153.90</w:t>
      </w:r>
      <w:r w:rsidR="00DC2B2E">
        <w:rPr>
          <w:sz w:val="24"/>
          <w:szCs w:val="24"/>
          <w:u w:val="single"/>
          <w:lang w:val="en-GB"/>
        </w:rPr>
        <w:t xml:space="preserve"> </w:t>
      </w:r>
      <w:proofErr w:type="gramStart"/>
      <w:r w:rsidR="00DC2B2E">
        <w:rPr>
          <w:sz w:val="24"/>
          <w:szCs w:val="24"/>
          <w:u w:val="single"/>
          <w:lang w:val="en-GB"/>
        </w:rPr>
        <w:t xml:space="preserve">   </w:t>
      </w:r>
      <w:r w:rsidR="00C3161C">
        <w:rPr>
          <w:sz w:val="24"/>
          <w:szCs w:val="24"/>
          <w:lang w:val="en-GB"/>
        </w:rPr>
        <w:t>(</w:t>
      </w:r>
      <w:proofErr w:type="gramEnd"/>
      <w:r w:rsidR="00C3161C">
        <w:rPr>
          <w:sz w:val="24"/>
          <w:szCs w:val="24"/>
          <w:lang w:val="en-GB"/>
        </w:rPr>
        <w:t xml:space="preserve">C) </w:t>
      </w:r>
    </w:p>
    <w:p w14:paraId="39E33550" w14:textId="20DC4C70" w:rsidR="00DD4194" w:rsidRDefault="00DD4194" w:rsidP="00BA7CCE">
      <w:pPr>
        <w:rPr>
          <w:sz w:val="24"/>
          <w:szCs w:val="24"/>
          <w:lang w:val="en-GB"/>
        </w:rPr>
      </w:pPr>
    </w:p>
    <w:p w14:paraId="3E6D2E1E" w14:textId="7D8F0F09" w:rsidR="00D71252" w:rsidRDefault="00D71252" w:rsidP="00BA7CCE">
      <w:pPr>
        <w:rPr>
          <w:sz w:val="24"/>
          <w:szCs w:val="24"/>
          <w:lang w:val="en-GB"/>
        </w:rPr>
      </w:pPr>
    </w:p>
    <w:p w14:paraId="7440B9D0" w14:textId="16126BB9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Closing Bank Balances as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at</w:t>
      </w:r>
      <w:proofErr w:type="gramEnd"/>
      <w:r>
        <w:rPr>
          <w:b/>
          <w:bCs/>
          <w:sz w:val="24"/>
          <w:szCs w:val="24"/>
          <w:u w:val="single"/>
          <w:lang w:val="en-GB"/>
        </w:rPr>
        <w:t xml:space="preserve"> </w:t>
      </w:r>
      <w:r w:rsidR="004F36F7">
        <w:rPr>
          <w:b/>
          <w:bCs/>
          <w:sz w:val="24"/>
          <w:szCs w:val="24"/>
          <w:u w:val="single"/>
          <w:lang w:val="en-GB"/>
        </w:rPr>
        <w:t>2</w:t>
      </w:r>
      <w:r w:rsidR="009A6580">
        <w:rPr>
          <w:b/>
          <w:bCs/>
          <w:sz w:val="24"/>
          <w:szCs w:val="24"/>
          <w:u w:val="single"/>
          <w:lang w:val="en-GB"/>
        </w:rPr>
        <w:t xml:space="preserve">9 </w:t>
      </w:r>
      <w:r w:rsidR="00731F5E">
        <w:rPr>
          <w:b/>
          <w:bCs/>
          <w:sz w:val="24"/>
          <w:szCs w:val="24"/>
          <w:u w:val="single"/>
          <w:lang w:val="en-GB"/>
        </w:rPr>
        <w:t>June</w:t>
      </w:r>
      <w:r w:rsidR="004F36F7">
        <w:rPr>
          <w:b/>
          <w:bCs/>
          <w:sz w:val="24"/>
          <w:szCs w:val="24"/>
          <w:u w:val="single"/>
          <w:lang w:val="en-GB"/>
        </w:rPr>
        <w:t xml:space="preserve"> 2020</w:t>
      </w:r>
    </w:p>
    <w:p w14:paraId="5ADD798F" w14:textId="7D8D3A5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2E030753" w14:textId="689AC444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984089">
        <w:rPr>
          <w:sz w:val="24"/>
          <w:szCs w:val="24"/>
          <w:lang w:val="en-GB"/>
        </w:rPr>
        <w:t xml:space="preserve">         </w:t>
      </w:r>
      <w:r w:rsidR="00BE72D1">
        <w:rPr>
          <w:sz w:val="24"/>
          <w:szCs w:val="24"/>
          <w:lang w:val="en-GB"/>
        </w:rPr>
        <w:t xml:space="preserve">  </w:t>
      </w:r>
      <w:r w:rsidR="009A6580">
        <w:rPr>
          <w:sz w:val="24"/>
          <w:szCs w:val="24"/>
          <w:lang w:val="en-GB"/>
        </w:rPr>
        <w:t>1</w:t>
      </w:r>
      <w:r w:rsidR="00731F5E">
        <w:rPr>
          <w:sz w:val="24"/>
          <w:szCs w:val="24"/>
          <w:lang w:val="en-GB"/>
        </w:rPr>
        <w:t>0283.08</w:t>
      </w:r>
    </w:p>
    <w:p w14:paraId="5B558611" w14:textId="15AF4E7E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Business Premium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proofErr w:type="gramStart"/>
      <w:r>
        <w:rPr>
          <w:sz w:val="24"/>
          <w:szCs w:val="24"/>
          <w:lang w:val="en-GB"/>
        </w:rPr>
        <w:tab/>
      </w:r>
      <w:r w:rsidR="009A6580">
        <w:rPr>
          <w:sz w:val="24"/>
          <w:szCs w:val="24"/>
          <w:lang w:val="en-GB"/>
        </w:rPr>
        <w:t xml:space="preserve">  </w:t>
      </w:r>
      <w:r w:rsidR="00731F5E">
        <w:rPr>
          <w:sz w:val="24"/>
          <w:szCs w:val="24"/>
          <w:lang w:val="en-GB"/>
        </w:rPr>
        <w:t>1516.31</w:t>
      </w:r>
      <w:proofErr w:type="gramEnd"/>
    </w:p>
    <w:p w14:paraId="5A784E40" w14:textId="545ECB6F" w:rsidR="00D71252" w:rsidRDefault="00D71252" w:rsidP="00BA7CCE">
      <w:pPr>
        <w:rPr>
          <w:sz w:val="24"/>
          <w:szCs w:val="24"/>
          <w:lang w:val="en-GB"/>
        </w:rPr>
      </w:pPr>
    </w:p>
    <w:p w14:paraId="53AF4787" w14:textId="3D12287F" w:rsidR="00D71252" w:rsidRPr="00C3161C" w:rsidRDefault="00D71252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 xml:space="preserve">TOTAL BALANCE AS AT </w:t>
      </w:r>
      <w:r w:rsidR="00FB6C75">
        <w:rPr>
          <w:b/>
          <w:bCs/>
          <w:sz w:val="24"/>
          <w:szCs w:val="24"/>
          <w:lang w:val="en-GB"/>
        </w:rPr>
        <w:t>2</w:t>
      </w:r>
      <w:r w:rsidR="009A6580">
        <w:rPr>
          <w:b/>
          <w:bCs/>
          <w:sz w:val="24"/>
          <w:szCs w:val="24"/>
          <w:lang w:val="en-GB"/>
        </w:rPr>
        <w:t xml:space="preserve">9 </w:t>
      </w:r>
      <w:r w:rsidR="00F55D2F">
        <w:rPr>
          <w:b/>
          <w:bCs/>
          <w:sz w:val="24"/>
          <w:szCs w:val="24"/>
          <w:lang w:val="en-GB"/>
        </w:rPr>
        <w:t xml:space="preserve">JUNE </w:t>
      </w:r>
      <w:r w:rsidR="009A6580">
        <w:rPr>
          <w:b/>
          <w:bCs/>
          <w:sz w:val="24"/>
          <w:szCs w:val="24"/>
          <w:lang w:val="en-GB"/>
        </w:rPr>
        <w:t xml:space="preserve"> 2020</w:t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u w:val="single"/>
          <w:lang w:val="en-GB"/>
        </w:rPr>
        <w:t xml:space="preserve">£          </w:t>
      </w:r>
      <w:r w:rsidR="00731F5E">
        <w:rPr>
          <w:b/>
          <w:bCs/>
          <w:sz w:val="24"/>
          <w:szCs w:val="24"/>
          <w:u w:val="single"/>
          <w:lang w:val="en-GB"/>
        </w:rPr>
        <w:t>11799.39</w:t>
      </w:r>
      <w:proofErr w:type="gramStart"/>
      <w:r w:rsidR="00BE72D1">
        <w:rPr>
          <w:b/>
          <w:bCs/>
          <w:sz w:val="24"/>
          <w:szCs w:val="24"/>
          <w:u w:val="single"/>
          <w:lang w:val="en-GB"/>
        </w:rPr>
        <w:t xml:space="preserve">  </w:t>
      </w:r>
      <w:r w:rsidR="00C3161C" w:rsidRPr="00C3161C">
        <w:rPr>
          <w:b/>
          <w:bCs/>
          <w:sz w:val="24"/>
          <w:szCs w:val="24"/>
          <w:lang w:val="en-GB"/>
        </w:rPr>
        <w:t xml:space="preserve"> (</w:t>
      </w:r>
      <w:proofErr w:type="gramEnd"/>
      <w:r w:rsidR="00C3161C" w:rsidRPr="00C3161C">
        <w:rPr>
          <w:b/>
          <w:bCs/>
          <w:sz w:val="24"/>
          <w:szCs w:val="24"/>
          <w:lang w:val="en-GB"/>
        </w:rPr>
        <w:t>A+B-C)</w:t>
      </w:r>
    </w:p>
    <w:p w14:paraId="3A490929" w14:textId="4AEAF2B3" w:rsidR="009A6580" w:rsidRDefault="009A6580" w:rsidP="00BA7CCE">
      <w:pPr>
        <w:rPr>
          <w:b/>
          <w:bCs/>
          <w:sz w:val="24"/>
          <w:szCs w:val="24"/>
          <w:u w:val="single"/>
          <w:lang w:val="en-GB"/>
        </w:rPr>
      </w:pPr>
    </w:p>
    <w:p w14:paraId="326DA75A" w14:textId="4CFBD648" w:rsidR="00AF4E63" w:rsidRDefault="00AF4E63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Uncleared Receipts</w:t>
      </w:r>
    </w:p>
    <w:p w14:paraId="745878FF" w14:textId="0126BD9C" w:rsidR="00AF4E63" w:rsidRDefault="00AF4E63" w:rsidP="00BA7CCE">
      <w:pPr>
        <w:rPr>
          <w:b/>
          <w:bCs/>
          <w:sz w:val="24"/>
          <w:szCs w:val="24"/>
          <w:u w:val="single"/>
          <w:lang w:val="en-GB"/>
        </w:rPr>
      </w:pPr>
    </w:p>
    <w:p w14:paraId="4644BD99" w14:textId="359EB1F7" w:rsidR="00AF4E63" w:rsidRDefault="00AF4E63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UK Power – Wayleave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AF4E63">
        <w:rPr>
          <w:sz w:val="24"/>
          <w:szCs w:val="24"/>
          <w:u w:val="single"/>
          <w:lang w:val="en-GB"/>
        </w:rPr>
        <w:t>£</w:t>
      </w:r>
      <w:r w:rsidRPr="00AF4E63">
        <w:rPr>
          <w:sz w:val="24"/>
          <w:szCs w:val="24"/>
          <w:u w:val="single"/>
          <w:lang w:val="en-GB"/>
        </w:rPr>
        <w:tab/>
        <w:t xml:space="preserve">      36.23</w:t>
      </w:r>
    </w:p>
    <w:p w14:paraId="241E17C4" w14:textId="3182752C" w:rsidR="00AF4E63" w:rsidRDefault="00AF4E63" w:rsidP="00BA7CCE">
      <w:pPr>
        <w:rPr>
          <w:sz w:val="24"/>
          <w:szCs w:val="24"/>
          <w:lang w:val="en-GB"/>
        </w:rPr>
      </w:pPr>
    </w:p>
    <w:p w14:paraId="74D5F0F3" w14:textId="26E10ED1" w:rsidR="00AF4E63" w:rsidRPr="00AF4E63" w:rsidRDefault="00AF4E63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Total uncleared receipts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£</w:t>
      </w:r>
      <w:r>
        <w:rPr>
          <w:b/>
          <w:bCs/>
          <w:sz w:val="24"/>
          <w:szCs w:val="24"/>
          <w:lang w:val="en-GB"/>
        </w:rPr>
        <w:tab/>
        <w:t xml:space="preserve">      36.23</w:t>
      </w:r>
    </w:p>
    <w:p w14:paraId="78C0796E" w14:textId="77777777" w:rsidR="004F36F7" w:rsidRDefault="004F36F7" w:rsidP="004F36F7">
      <w:pPr>
        <w:rPr>
          <w:b/>
          <w:bCs/>
          <w:sz w:val="24"/>
          <w:szCs w:val="24"/>
          <w:u w:val="single"/>
          <w:lang w:val="en-GB"/>
        </w:rPr>
      </w:pPr>
      <w:r w:rsidRPr="004F36F7">
        <w:rPr>
          <w:b/>
          <w:bCs/>
          <w:sz w:val="24"/>
          <w:szCs w:val="24"/>
          <w:u w:val="single"/>
          <w:lang w:val="en-GB"/>
        </w:rPr>
        <w:lastRenderedPageBreak/>
        <w:t>Uncleared Payments</w:t>
      </w:r>
    </w:p>
    <w:p w14:paraId="0AFF5AB0" w14:textId="77777777" w:rsidR="004F36F7" w:rsidRDefault="004F36F7" w:rsidP="004F36F7">
      <w:pPr>
        <w:rPr>
          <w:b/>
          <w:bCs/>
          <w:sz w:val="24"/>
          <w:szCs w:val="24"/>
          <w:u w:val="single"/>
          <w:lang w:val="en-GB"/>
        </w:rPr>
      </w:pPr>
    </w:p>
    <w:p w14:paraId="0146D0CE" w14:textId="01D4AF33" w:rsidR="004F36F7" w:rsidRDefault="00AF4E63" w:rsidP="004F36F7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Garrow</w:t>
      </w:r>
      <w:proofErr w:type="spellEnd"/>
      <w:r>
        <w:rPr>
          <w:sz w:val="24"/>
          <w:szCs w:val="24"/>
          <w:lang w:val="en-GB"/>
        </w:rPr>
        <w:t xml:space="preserve"> Shand Contracts - Drainage</w:t>
      </w:r>
      <w:r w:rsidR="004F36F7">
        <w:rPr>
          <w:sz w:val="24"/>
          <w:szCs w:val="24"/>
          <w:lang w:val="en-GB"/>
        </w:rPr>
        <w:tab/>
      </w:r>
      <w:r w:rsidR="004F36F7">
        <w:rPr>
          <w:sz w:val="24"/>
          <w:szCs w:val="24"/>
          <w:lang w:val="en-GB"/>
        </w:rPr>
        <w:tab/>
      </w:r>
      <w:r w:rsidR="004F36F7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4F36F7">
        <w:rPr>
          <w:sz w:val="24"/>
          <w:szCs w:val="24"/>
          <w:lang w:val="en-GB"/>
        </w:rPr>
        <w:t xml:space="preserve">£              </w:t>
      </w:r>
      <w:r>
        <w:rPr>
          <w:sz w:val="24"/>
          <w:szCs w:val="24"/>
          <w:lang w:val="en-GB"/>
        </w:rPr>
        <w:t xml:space="preserve">  </w:t>
      </w:r>
      <w:r w:rsidR="004F36F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96</w:t>
      </w:r>
      <w:r w:rsidR="009A6580">
        <w:rPr>
          <w:sz w:val="24"/>
          <w:szCs w:val="24"/>
          <w:lang w:val="en-GB"/>
        </w:rPr>
        <w:t>.00</w:t>
      </w:r>
    </w:p>
    <w:p w14:paraId="20A6C3A3" w14:textId="5587EB76" w:rsidR="009A6580" w:rsidRDefault="00AF4E63" w:rsidP="004F36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Suffolk Wildlife Trust - Donation</w:t>
      </w:r>
      <w:r>
        <w:rPr>
          <w:sz w:val="24"/>
          <w:szCs w:val="24"/>
          <w:lang w:val="en-GB"/>
        </w:rPr>
        <w:tab/>
      </w:r>
      <w:r w:rsidR="009A6580">
        <w:rPr>
          <w:sz w:val="24"/>
          <w:szCs w:val="24"/>
          <w:lang w:val="en-GB"/>
        </w:rPr>
        <w:tab/>
      </w:r>
      <w:r w:rsidR="009A6580">
        <w:rPr>
          <w:sz w:val="24"/>
          <w:szCs w:val="24"/>
          <w:lang w:val="en-GB"/>
        </w:rPr>
        <w:tab/>
      </w:r>
      <w:r w:rsidR="009A6580">
        <w:rPr>
          <w:sz w:val="24"/>
          <w:szCs w:val="24"/>
          <w:lang w:val="en-GB"/>
        </w:rPr>
        <w:tab/>
      </w:r>
      <w:r w:rsidR="009A6580">
        <w:rPr>
          <w:sz w:val="24"/>
          <w:szCs w:val="24"/>
          <w:lang w:val="en-GB"/>
        </w:rPr>
        <w:tab/>
        <w:t>£</w:t>
      </w:r>
      <w:r w:rsidR="009A6580">
        <w:rPr>
          <w:sz w:val="24"/>
          <w:szCs w:val="24"/>
          <w:lang w:val="en-GB"/>
        </w:rPr>
        <w:tab/>
        <w:t xml:space="preserve">    </w:t>
      </w:r>
      <w:r>
        <w:rPr>
          <w:sz w:val="24"/>
          <w:szCs w:val="24"/>
          <w:lang w:val="en-GB"/>
        </w:rPr>
        <w:t>200.00</w:t>
      </w:r>
    </w:p>
    <w:p w14:paraId="46811BA5" w14:textId="23023361" w:rsidR="00AF4E63" w:rsidRDefault="00AF4E63" w:rsidP="004F36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Verity Brown</w:t>
      </w:r>
      <w:r>
        <w:rPr>
          <w:sz w:val="24"/>
          <w:szCs w:val="24"/>
          <w:lang w:val="en-GB"/>
        </w:rPr>
        <w:tab/>
        <w:t>- Emergency Plan Equipment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319.35</w:t>
      </w:r>
    </w:p>
    <w:p w14:paraId="3A2B531F" w14:textId="2679E6B5" w:rsidR="00AF4E63" w:rsidRPr="004F36F7" w:rsidRDefault="00AF4E63" w:rsidP="004F36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SALC - Audit Fee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AF4E63">
        <w:rPr>
          <w:sz w:val="24"/>
          <w:szCs w:val="24"/>
          <w:u w:val="single"/>
          <w:lang w:val="en-GB"/>
        </w:rPr>
        <w:t>£</w:t>
      </w:r>
      <w:r w:rsidRPr="00AF4E63">
        <w:rPr>
          <w:sz w:val="24"/>
          <w:szCs w:val="24"/>
          <w:u w:val="single"/>
          <w:lang w:val="en-GB"/>
        </w:rPr>
        <w:tab/>
        <w:t xml:space="preserve">    186.00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7481EA4E" w14:textId="3706AAF9" w:rsidR="00630320" w:rsidRDefault="00630320" w:rsidP="00BA7CCE">
      <w:pPr>
        <w:rPr>
          <w:b/>
          <w:bCs/>
          <w:sz w:val="24"/>
          <w:szCs w:val="24"/>
          <w:u w:val="single"/>
          <w:lang w:val="en-GB"/>
        </w:rPr>
      </w:pPr>
    </w:p>
    <w:p w14:paraId="3A5EE6D6" w14:textId="4B605D4F" w:rsidR="00347B0C" w:rsidRDefault="00DC2B2E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b/>
          <w:bCs/>
          <w:sz w:val="24"/>
          <w:szCs w:val="24"/>
          <w:lang w:val="en-GB"/>
        </w:rPr>
        <w:t>Total Uncleared Payments</w:t>
      </w:r>
      <w:r w:rsidR="00347B0C">
        <w:rPr>
          <w:b/>
          <w:bCs/>
          <w:sz w:val="24"/>
          <w:szCs w:val="24"/>
          <w:lang w:val="en-GB"/>
        </w:rPr>
        <w:tab/>
      </w:r>
      <w:r w:rsidR="00347B0C">
        <w:rPr>
          <w:b/>
          <w:bCs/>
          <w:sz w:val="24"/>
          <w:szCs w:val="24"/>
          <w:lang w:val="en-GB"/>
        </w:rPr>
        <w:tab/>
      </w:r>
      <w:r w:rsidR="00347B0C">
        <w:rPr>
          <w:b/>
          <w:bCs/>
          <w:sz w:val="24"/>
          <w:szCs w:val="24"/>
          <w:lang w:val="en-GB"/>
        </w:rPr>
        <w:tab/>
      </w:r>
      <w:r w:rsidR="00347B0C">
        <w:rPr>
          <w:b/>
          <w:bCs/>
          <w:sz w:val="24"/>
          <w:szCs w:val="24"/>
          <w:lang w:val="en-GB"/>
        </w:rPr>
        <w:tab/>
      </w:r>
      <w:r w:rsidR="00347B0C" w:rsidRPr="00347B0C">
        <w:rPr>
          <w:b/>
          <w:bCs/>
          <w:sz w:val="24"/>
          <w:szCs w:val="24"/>
          <w:u w:val="single"/>
          <w:lang w:val="en-GB"/>
        </w:rPr>
        <w:t xml:space="preserve">£        </w:t>
      </w:r>
      <w:r w:rsidR="00BE72D1">
        <w:rPr>
          <w:b/>
          <w:bCs/>
          <w:sz w:val="24"/>
          <w:szCs w:val="24"/>
          <w:u w:val="single"/>
          <w:lang w:val="en-GB"/>
        </w:rPr>
        <w:tab/>
        <w:t xml:space="preserve">     </w:t>
      </w:r>
      <w:r w:rsidR="00AF4E63">
        <w:rPr>
          <w:b/>
          <w:bCs/>
          <w:sz w:val="24"/>
          <w:szCs w:val="24"/>
          <w:u w:val="single"/>
          <w:lang w:val="en-GB"/>
        </w:rPr>
        <w:t>801.35</w:t>
      </w:r>
      <w:r w:rsidR="00347B0C">
        <w:rPr>
          <w:b/>
          <w:bCs/>
          <w:sz w:val="24"/>
          <w:szCs w:val="24"/>
          <w:lang w:val="en-GB"/>
        </w:rPr>
        <w:t xml:space="preserve">  </w:t>
      </w:r>
    </w:p>
    <w:p w14:paraId="70651EBC" w14:textId="52151CF2" w:rsidR="00347B0C" w:rsidRDefault="00347B0C" w:rsidP="00BA7CCE">
      <w:pPr>
        <w:rPr>
          <w:b/>
          <w:bCs/>
          <w:sz w:val="24"/>
          <w:szCs w:val="24"/>
          <w:lang w:val="en-GB"/>
        </w:rPr>
      </w:pPr>
    </w:p>
    <w:p w14:paraId="0F045452" w14:textId="4DB9F7FD" w:rsidR="00347B0C" w:rsidRP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RESERVES </w:t>
      </w:r>
      <w:r w:rsidR="00AF4E63">
        <w:rPr>
          <w:b/>
          <w:bCs/>
          <w:sz w:val="24"/>
          <w:szCs w:val="24"/>
          <w:u w:val="single"/>
          <w:lang w:val="en-GB"/>
        </w:rPr>
        <w:t xml:space="preserve">ADJUSTED FOR </w:t>
      </w:r>
      <w:r>
        <w:rPr>
          <w:b/>
          <w:bCs/>
          <w:sz w:val="24"/>
          <w:szCs w:val="24"/>
          <w:u w:val="single"/>
          <w:lang w:val="en-GB"/>
        </w:rPr>
        <w:t>UNCLEARED ITEMS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u w:val="single"/>
          <w:lang w:val="en-GB"/>
        </w:rPr>
        <w:t xml:space="preserve">£        </w:t>
      </w:r>
      <w:r w:rsidR="00BE72D1">
        <w:rPr>
          <w:b/>
          <w:bCs/>
          <w:sz w:val="24"/>
          <w:szCs w:val="24"/>
          <w:u w:val="single"/>
          <w:lang w:val="en-GB"/>
        </w:rPr>
        <w:t xml:space="preserve">    </w:t>
      </w:r>
      <w:r w:rsidR="00AF4E63">
        <w:rPr>
          <w:b/>
          <w:bCs/>
          <w:sz w:val="24"/>
          <w:szCs w:val="24"/>
          <w:u w:val="single"/>
          <w:lang w:val="en-GB"/>
        </w:rPr>
        <w:t>11034.27</w:t>
      </w:r>
    </w:p>
    <w:p w14:paraId="5E9D64DE" w14:textId="77777777" w:rsidR="00347B0C" w:rsidRPr="00347B0C" w:rsidRDefault="00347B0C" w:rsidP="00BA7CCE">
      <w:pPr>
        <w:rPr>
          <w:b/>
          <w:bCs/>
          <w:sz w:val="24"/>
          <w:szCs w:val="24"/>
          <w:lang w:val="en-GB"/>
        </w:rPr>
      </w:pPr>
    </w:p>
    <w:p w14:paraId="5514B99C" w14:textId="7441E200" w:rsidR="00DD4194" w:rsidRPr="00560794" w:rsidRDefault="00DD4194" w:rsidP="00BA7CCE">
      <w:pPr>
        <w:rPr>
          <w:b/>
          <w:sz w:val="24"/>
          <w:szCs w:val="24"/>
          <w:u w:val="single"/>
          <w:lang w:val="en-GB"/>
        </w:rPr>
      </w:pPr>
      <w:r w:rsidRPr="004801BD">
        <w:rPr>
          <w:sz w:val="24"/>
          <w:szCs w:val="24"/>
          <w:lang w:val="en-GB"/>
        </w:rPr>
        <w:tab/>
      </w:r>
      <w:r w:rsidRPr="004801BD">
        <w:rPr>
          <w:sz w:val="24"/>
          <w:szCs w:val="24"/>
          <w:lang w:val="en-GB"/>
        </w:rPr>
        <w:tab/>
      </w:r>
    </w:p>
    <w:p w14:paraId="14DF9939" w14:textId="6105D4AE" w:rsidR="00DD4194" w:rsidRPr="00712C07" w:rsidRDefault="00DD4194" w:rsidP="00BA7CCE">
      <w:pPr>
        <w:rPr>
          <w:b/>
          <w:sz w:val="24"/>
          <w:szCs w:val="24"/>
          <w:lang w:val="en-GB"/>
        </w:rPr>
      </w:pPr>
    </w:p>
    <w:p w14:paraId="37BD0129" w14:textId="55B8DB7F" w:rsidR="00DD4194" w:rsidRDefault="00DD4194" w:rsidP="00BA7CCE">
      <w:pPr>
        <w:rPr>
          <w:b/>
          <w:sz w:val="24"/>
          <w:szCs w:val="24"/>
          <w:lang w:val="en-GB"/>
        </w:rPr>
      </w:pPr>
      <w:r w:rsidRPr="00712C07">
        <w:rPr>
          <w:b/>
          <w:sz w:val="24"/>
          <w:szCs w:val="24"/>
          <w:lang w:val="en-GB"/>
        </w:rPr>
        <w:t>For Information:</w:t>
      </w:r>
    </w:p>
    <w:p w14:paraId="2FC9691C" w14:textId="5CD22612" w:rsidR="00C3161C" w:rsidRDefault="00C3161C" w:rsidP="00BA7CCE">
      <w:pPr>
        <w:rPr>
          <w:b/>
          <w:sz w:val="24"/>
          <w:szCs w:val="24"/>
          <w:lang w:val="en-GB"/>
        </w:rPr>
      </w:pPr>
    </w:p>
    <w:p w14:paraId="288DA9D1" w14:textId="53AA85C2" w:rsidR="00C3161C" w:rsidRDefault="00C3161C" w:rsidP="00C3161C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Audit for </w:t>
      </w:r>
      <w:r w:rsidR="009A287B">
        <w:rPr>
          <w:bCs/>
          <w:sz w:val="24"/>
          <w:szCs w:val="24"/>
          <w:lang w:val="en-GB"/>
        </w:rPr>
        <w:t>201</w:t>
      </w:r>
      <w:r w:rsidR="00AF4E63">
        <w:rPr>
          <w:bCs/>
          <w:sz w:val="24"/>
          <w:szCs w:val="24"/>
          <w:lang w:val="en-GB"/>
        </w:rPr>
        <w:t xml:space="preserve">9-20 </w:t>
      </w:r>
      <w:r w:rsidR="009A287B">
        <w:rPr>
          <w:bCs/>
          <w:sz w:val="24"/>
          <w:szCs w:val="24"/>
          <w:lang w:val="en-GB"/>
        </w:rPr>
        <w:t xml:space="preserve">has been received and circulated. There are no matters of </w:t>
      </w:r>
      <w:r w:rsidR="003236EB">
        <w:rPr>
          <w:bCs/>
          <w:sz w:val="24"/>
          <w:szCs w:val="24"/>
          <w:lang w:val="en-GB"/>
        </w:rPr>
        <w:t xml:space="preserve">significant </w:t>
      </w:r>
      <w:r w:rsidR="009A287B">
        <w:rPr>
          <w:bCs/>
          <w:sz w:val="24"/>
          <w:szCs w:val="24"/>
          <w:lang w:val="en-GB"/>
        </w:rPr>
        <w:t>concern raised by the auditors</w:t>
      </w:r>
      <w:r w:rsidR="00984089">
        <w:rPr>
          <w:bCs/>
          <w:sz w:val="24"/>
          <w:szCs w:val="24"/>
          <w:lang w:val="en-GB"/>
        </w:rPr>
        <w:t xml:space="preserve">. The following points </w:t>
      </w:r>
      <w:r w:rsidR="00AF4E63">
        <w:rPr>
          <w:bCs/>
          <w:sz w:val="24"/>
          <w:szCs w:val="24"/>
          <w:lang w:val="en-GB"/>
        </w:rPr>
        <w:t xml:space="preserve">are to be actioned: </w:t>
      </w:r>
    </w:p>
    <w:p w14:paraId="60C236A4" w14:textId="02821BD1" w:rsidR="00AF4E63" w:rsidRDefault="00AF4E63" w:rsidP="00AF4E63">
      <w:pPr>
        <w:pStyle w:val="ListParagraph"/>
        <w:numPr>
          <w:ilvl w:val="0"/>
          <w:numId w:val="29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Consider adoption of most recent (Aug 2019) NALC</w:t>
      </w:r>
      <w:r w:rsidR="00D818F7">
        <w:rPr>
          <w:bCs/>
          <w:sz w:val="24"/>
          <w:szCs w:val="24"/>
          <w:lang w:val="en-GB"/>
        </w:rPr>
        <w:t xml:space="preserve"> Financial Regulations.</w:t>
      </w:r>
    </w:p>
    <w:p w14:paraId="5471C544" w14:textId="51E493CD" w:rsidR="00D818F7" w:rsidRDefault="00D818F7" w:rsidP="00AF4E63">
      <w:pPr>
        <w:pStyle w:val="ListParagraph"/>
        <w:numPr>
          <w:ilvl w:val="0"/>
          <w:numId w:val="29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List of councillors and responsibilities to be published on website</w:t>
      </w:r>
    </w:p>
    <w:p w14:paraId="490706CC" w14:textId="725ED96E" w:rsidR="00D818F7" w:rsidRDefault="00D818F7" w:rsidP="00AF4E63">
      <w:pPr>
        <w:pStyle w:val="ListParagraph"/>
        <w:numPr>
          <w:ilvl w:val="0"/>
          <w:numId w:val="29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Completion of a Subject Access Request Policy &amp; Public Access Procedure Policy to meet GDPR requirements</w:t>
      </w:r>
    </w:p>
    <w:p w14:paraId="4130868A" w14:textId="6B72661A" w:rsidR="00BE72D1" w:rsidRDefault="00586BA3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Significant expenditures expected </w:t>
      </w:r>
      <w:r w:rsidR="00D818F7">
        <w:rPr>
          <w:bCs/>
          <w:sz w:val="24"/>
          <w:szCs w:val="24"/>
          <w:lang w:val="en-GB"/>
        </w:rPr>
        <w:t xml:space="preserve">of </w:t>
      </w:r>
      <w:r>
        <w:rPr>
          <w:bCs/>
          <w:sz w:val="24"/>
          <w:szCs w:val="24"/>
          <w:lang w:val="en-GB"/>
        </w:rPr>
        <w:t>£3000 contribution to the cost of the 20MPH zone in the village centre</w:t>
      </w:r>
      <w:r w:rsidR="00BE72D1">
        <w:rPr>
          <w:bCs/>
          <w:sz w:val="24"/>
          <w:szCs w:val="24"/>
          <w:lang w:val="en-GB"/>
        </w:rPr>
        <w:t xml:space="preserve"> will </w:t>
      </w:r>
      <w:r w:rsidR="00A63BFC">
        <w:rPr>
          <w:bCs/>
          <w:sz w:val="24"/>
          <w:szCs w:val="24"/>
          <w:lang w:val="en-GB"/>
        </w:rPr>
        <w:t xml:space="preserve">probably be incurred in the current </w:t>
      </w:r>
      <w:r w:rsidR="00BE72D1">
        <w:rPr>
          <w:bCs/>
          <w:sz w:val="24"/>
          <w:szCs w:val="24"/>
          <w:lang w:val="en-GB"/>
        </w:rPr>
        <w:t>financial year</w:t>
      </w:r>
      <w:r w:rsidR="00A63BFC">
        <w:rPr>
          <w:bCs/>
          <w:sz w:val="24"/>
          <w:szCs w:val="24"/>
          <w:lang w:val="en-GB"/>
        </w:rPr>
        <w:t>, reducing expected reserves to £</w:t>
      </w:r>
      <w:r w:rsidR="00D818F7">
        <w:rPr>
          <w:bCs/>
          <w:sz w:val="24"/>
          <w:szCs w:val="24"/>
          <w:lang w:val="en-GB"/>
        </w:rPr>
        <w:t>8034.27.</w:t>
      </w:r>
      <w:r w:rsidR="00832D22">
        <w:rPr>
          <w:bCs/>
          <w:sz w:val="24"/>
          <w:szCs w:val="24"/>
          <w:lang w:val="en-GB"/>
        </w:rPr>
        <w:t xml:space="preserve"> </w:t>
      </w:r>
    </w:p>
    <w:p w14:paraId="4665C199" w14:textId="2E4DF366" w:rsidR="00832D22" w:rsidRDefault="00832D22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Further payments in respect of drainage works are budgeted for a total of £</w:t>
      </w:r>
      <w:r w:rsidR="00D818F7">
        <w:rPr>
          <w:bCs/>
          <w:sz w:val="24"/>
          <w:szCs w:val="24"/>
          <w:lang w:val="en-GB"/>
        </w:rPr>
        <w:t>50</w:t>
      </w:r>
      <w:r>
        <w:rPr>
          <w:bCs/>
          <w:sz w:val="24"/>
          <w:szCs w:val="24"/>
          <w:lang w:val="en-GB"/>
        </w:rPr>
        <w:t xml:space="preserve">0 </w:t>
      </w:r>
      <w:r w:rsidR="00D818F7">
        <w:rPr>
          <w:bCs/>
          <w:sz w:val="24"/>
          <w:szCs w:val="24"/>
          <w:lang w:val="en-GB"/>
        </w:rPr>
        <w:t>of which only £96 has been incurred to date. Assuming full budget spent on works in hand then this</w:t>
      </w:r>
      <w:r>
        <w:rPr>
          <w:bCs/>
          <w:sz w:val="24"/>
          <w:szCs w:val="24"/>
          <w:lang w:val="en-GB"/>
        </w:rPr>
        <w:t xml:space="preserve"> will reduce reserves to £</w:t>
      </w:r>
      <w:r w:rsidR="00D818F7">
        <w:rPr>
          <w:bCs/>
          <w:sz w:val="24"/>
          <w:szCs w:val="24"/>
          <w:lang w:val="en-GB"/>
        </w:rPr>
        <w:t>7630.27</w:t>
      </w:r>
    </w:p>
    <w:p w14:paraId="45BB12C6" w14:textId="11EAFDBD" w:rsidR="00586BA3" w:rsidRDefault="00A63BFC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Barclays have asked that the application to switch to electronic banking be delayed whilst they deal with extraordinary workload generated by Covid-10 pandemic.</w:t>
      </w:r>
    </w:p>
    <w:p w14:paraId="67692266" w14:textId="7FD2E05B" w:rsidR="00A63BFC" w:rsidRDefault="00A63BFC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An amount of c£</w:t>
      </w:r>
      <w:r w:rsidR="000869CE">
        <w:rPr>
          <w:bCs/>
          <w:sz w:val="24"/>
          <w:szCs w:val="24"/>
          <w:lang w:val="en-GB"/>
        </w:rPr>
        <w:t>60.</w:t>
      </w:r>
      <w:r>
        <w:rPr>
          <w:bCs/>
          <w:sz w:val="24"/>
          <w:szCs w:val="24"/>
          <w:lang w:val="en-GB"/>
        </w:rPr>
        <w:t xml:space="preserve">00 will be payable at the end of </w:t>
      </w:r>
      <w:r w:rsidR="000869CE">
        <w:rPr>
          <w:bCs/>
          <w:sz w:val="24"/>
          <w:szCs w:val="24"/>
          <w:lang w:val="en-GB"/>
        </w:rPr>
        <w:t>July</w:t>
      </w:r>
      <w:r>
        <w:rPr>
          <w:bCs/>
          <w:sz w:val="24"/>
          <w:szCs w:val="24"/>
          <w:lang w:val="en-GB"/>
        </w:rPr>
        <w:t xml:space="preserve"> to Cllr Tim Johnson in respect of the Zoom subscription</w:t>
      </w:r>
      <w:r w:rsidR="000869CE">
        <w:rPr>
          <w:bCs/>
          <w:sz w:val="24"/>
          <w:szCs w:val="24"/>
          <w:lang w:val="en-GB"/>
        </w:rPr>
        <w:t>.</w:t>
      </w:r>
    </w:p>
    <w:p w14:paraId="57F6025C" w14:textId="5D0E6F6C" w:rsidR="000869CE" w:rsidRDefault="000869CE" w:rsidP="00586BA3">
      <w:pPr>
        <w:pStyle w:val="ListParagraph"/>
        <w:numPr>
          <w:ilvl w:val="0"/>
          <w:numId w:val="27"/>
        </w:num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claim has been submitted to HMRC for a VAT refund of £424.40 for 2019/20. If confirmed this will raise reserves to £7994.67 based upon the other payments due outlined in these notes.</w:t>
      </w:r>
    </w:p>
    <w:p w14:paraId="4DA2FD36" w14:textId="0B300B32" w:rsidR="00900C9A" w:rsidRDefault="00900C9A" w:rsidP="00900C9A">
      <w:pPr>
        <w:ind w:left="360"/>
        <w:rPr>
          <w:bCs/>
          <w:sz w:val="24"/>
          <w:szCs w:val="24"/>
          <w:lang w:val="en-GB"/>
        </w:rPr>
      </w:pPr>
    </w:p>
    <w:p w14:paraId="4D2A32D0" w14:textId="1627C3B4" w:rsidR="00900C9A" w:rsidRDefault="00900C9A" w:rsidP="00900C9A">
      <w:pPr>
        <w:ind w:left="36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Summary</w:t>
      </w:r>
    </w:p>
    <w:p w14:paraId="0E8B9E8B" w14:textId="1D4DFF48" w:rsidR="00900C9A" w:rsidRDefault="00900C9A" w:rsidP="00900C9A">
      <w:pPr>
        <w:ind w:left="360"/>
        <w:rPr>
          <w:b/>
          <w:sz w:val="24"/>
          <w:szCs w:val="24"/>
          <w:u w:val="single"/>
          <w:lang w:val="en-GB"/>
        </w:rPr>
      </w:pPr>
    </w:p>
    <w:p w14:paraId="54473D41" w14:textId="6B49F165" w:rsidR="00900C9A" w:rsidRPr="00900C9A" w:rsidRDefault="00900C9A" w:rsidP="00900C9A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It is my opinion that this report provides a full and accurate indication of the finances of the Council and that there are no financial concerns that need bringing to the Council’s attention.</w:t>
      </w:r>
    </w:p>
    <w:p w14:paraId="5ED10D26" w14:textId="77777777" w:rsidR="00C544BD" w:rsidRPr="00691285" w:rsidRDefault="00C544BD" w:rsidP="00691285">
      <w:pPr>
        <w:rPr>
          <w:sz w:val="24"/>
          <w:szCs w:val="24"/>
          <w:lang w:val="en-GB"/>
        </w:rPr>
      </w:pPr>
    </w:p>
    <w:p w14:paraId="0E8E9C6C" w14:textId="0625AD77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Robert Cutts</w:t>
      </w:r>
    </w:p>
    <w:p w14:paraId="08D110A8" w14:textId="468DC78D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Clerk &amp; RFO</w:t>
      </w:r>
      <w:r w:rsidR="00347B0C">
        <w:rPr>
          <w:sz w:val="24"/>
          <w:szCs w:val="24"/>
          <w:lang w:val="en-GB"/>
        </w:rPr>
        <w:t xml:space="preserve">    </w:t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  <w:r w:rsidR="00347B0C">
        <w:rPr>
          <w:sz w:val="24"/>
          <w:szCs w:val="24"/>
          <w:lang w:val="en-GB"/>
        </w:rPr>
        <w:tab/>
      </w:r>
    </w:p>
    <w:p w14:paraId="4EEC9C4F" w14:textId="4B9C541C" w:rsidR="00820D89" w:rsidRPr="00712C07" w:rsidRDefault="000869CE" w:rsidP="00820D89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 July</w:t>
      </w:r>
      <w:r w:rsidR="00832D22">
        <w:rPr>
          <w:sz w:val="24"/>
          <w:szCs w:val="24"/>
          <w:lang w:val="en-GB"/>
        </w:rPr>
        <w:t xml:space="preserve"> 2020</w:t>
      </w:r>
    </w:p>
    <w:p w14:paraId="0B779C6D" w14:textId="77777777" w:rsidR="00BA7CCE" w:rsidRDefault="00BA7CCE" w:rsidP="00BA7CCE">
      <w:pPr>
        <w:rPr>
          <w:sz w:val="28"/>
          <w:szCs w:val="28"/>
          <w:lang w:val="en-GB"/>
        </w:rPr>
      </w:pPr>
    </w:p>
    <w:p w14:paraId="5EB19135" w14:textId="1DC78CF7" w:rsidR="00BA7CCE" w:rsidRPr="00BA7CCE" w:rsidRDefault="00BA7CCE" w:rsidP="00BA7CC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10531E12" w14:textId="5FB56111" w:rsid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4C59C2C9" w14:textId="77777777" w:rsidR="00BA7CCE" w:rsidRP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3332B988" w14:textId="77777777" w:rsidR="00BA7CCE" w:rsidRPr="00BA7CCE" w:rsidRDefault="00BA7CCE" w:rsidP="00BA7CCE">
      <w:pPr>
        <w:jc w:val="center"/>
        <w:rPr>
          <w:b/>
          <w:sz w:val="28"/>
          <w:szCs w:val="28"/>
          <w:lang w:val="en-GB"/>
        </w:rPr>
      </w:pPr>
    </w:p>
    <w:sectPr w:rsidR="00BA7CCE" w:rsidRPr="00B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310B2"/>
    <w:multiLevelType w:val="hybridMultilevel"/>
    <w:tmpl w:val="90C09454"/>
    <w:lvl w:ilvl="0" w:tplc="F9C49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A85126"/>
    <w:multiLevelType w:val="hybridMultilevel"/>
    <w:tmpl w:val="261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E466DD"/>
    <w:multiLevelType w:val="hybridMultilevel"/>
    <w:tmpl w:val="FBAA32D0"/>
    <w:lvl w:ilvl="0" w:tplc="A894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E49E5"/>
    <w:multiLevelType w:val="hybridMultilevel"/>
    <w:tmpl w:val="830832F4"/>
    <w:lvl w:ilvl="0" w:tplc="5C208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8C1F3A"/>
    <w:multiLevelType w:val="hybridMultilevel"/>
    <w:tmpl w:val="552C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EAA20A7"/>
    <w:multiLevelType w:val="hybridMultilevel"/>
    <w:tmpl w:val="F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6"/>
  </w:num>
  <w:num w:numId="21">
    <w:abstractNumId w:val="21"/>
  </w:num>
  <w:num w:numId="22">
    <w:abstractNumId w:val="11"/>
  </w:num>
  <w:num w:numId="23">
    <w:abstractNumId w:val="28"/>
  </w:num>
  <w:num w:numId="24">
    <w:abstractNumId w:val="24"/>
  </w:num>
  <w:num w:numId="25">
    <w:abstractNumId w:val="22"/>
  </w:num>
  <w:num w:numId="26">
    <w:abstractNumId w:val="18"/>
  </w:num>
  <w:num w:numId="27">
    <w:abstractNumId w:val="16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004D8E"/>
    <w:rsid w:val="00025302"/>
    <w:rsid w:val="00061ADA"/>
    <w:rsid w:val="000869CE"/>
    <w:rsid w:val="000C167C"/>
    <w:rsid w:val="000F1429"/>
    <w:rsid w:val="001D0882"/>
    <w:rsid w:val="00222DF3"/>
    <w:rsid w:val="002F4A08"/>
    <w:rsid w:val="00303609"/>
    <w:rsid w:val="003236EB"/>
    <w:rsid w:val="00347B0C"/>
    <w:rsid w:val="004801BD"/>
    <w:rsid w:val="004F36F7"/>
    <w:rsid w:val="00560794"/>
    <w:rsid w:val="00586BA3"/>
    <w:rsid w:val="005F51E6"/>
    <w:rsid w:val="00630320"/>
    <w:rsid w:val="00645252"/>
    <w:rsid w:val="00691285"/>
    <w:rsid w:val="006C3802"/>
    <w:rsid w:val="006D3D74"/>
    <w:rsid w:val="006D3F11"/>
    <w:rsid w:val="00712C07"/>
    <w:rsid w:val="0073146F"/>
    <w:rsid w:val="00731F5E"/>
    <w:rsid w:val="00754943"/>
    <w:rsid w:val="00820D89"/>
    <w:rsid w:val="00832D22"/>
    <w:rsid w:val="0083569A"/>
    <w:rsid w:val="008927F0"/>
    <w:rsid w:val="008A1346"/>
    <w:rsid w:val="008E76A4"/>
    <w:rsid w:val="008F1D92"/>
    <w:rsid w:val="00900C9A"/>
    <w:rsid w:val="00984089"/>
    <w:rsid w:val="009A287B"/>
    <w:rsid w:val="009A6580"/>
    <w:rsid w:val="00A43149"/>
    <w:rsid w:val="00A63BFC"/>
    <w:rsid w:val="00A80770"/>
    <w:rsid w:val="00A9204E"/>
    <w:rsid w:val="00A976F9"/>
    <w:rsid w:val="00AA05DB"/>
    <w:rsid w:val="00AF4E63"/>
    <w:rsid w:val="00AF5D81"/>
    <w:rsid w:val="00AF7552"/>
    <w:rsid w:val="00B2309D"/>
    <w:rsid w:val="00BA7CCE"/>
    <w:rsid w:val="00BE72D1"/>
    <w:rsid w:val="00BF149D"/>
    <w:rsid w:val="00C3161C"/>
    <w:rsid w:val="00C544BD"/>
    <w:rsid w:val="00CA2CB0"/>
    <w:rsid w:val="00CC2CAC"/>
    <w:rsid w:val="00D71252"/>
    <w:rsid w:val="00D818F7"/>
    <w:rsid w:val="00DC2B2E"/>
    <w:rsid w:val="00DD4194"/>
    <w:rsid w:val="00DE49DB"/>
    <w:rsid w:val="00F55D2F"/>
    <w:rsid w:val="00F87E51"/>
    <w:rsid w:val="00FB6C75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75A6"/>
  <w15:chartTrackingRefBased/>
  <w15:docId w15:val="{632CD1E3-56DE-4482-98C0-45FE864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Cutts</dc:creator>
  <cp:keywords/>
  <dc:description/>
  <cp:lastModifiedBy>Robert Cutts</cp:lastModifiedBy>
  <cp:revision>3</cp:revision>
  <cp:lastPrinted>2020-07-19T12:36:00Z</cp:lastPrinted>
  <dcterms:created xsi:type="dcterms:W3CDTF">2020-07-19T12:31:00Z</dcterms:created>
  <dcterms:modified xsi:type="dcterms:W3CDTF">2020-07-19T12:36:00Z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