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5AFD" w14:textId="5DF960A6" w:rsidR="00A9204E" w:rsidRPr="00A53D3C" w:rsidRDefault="00BA7CCE" w:rsidP="00BA7CCE">
      <w:pPr>
        <w:rPr>
          <w:b/>
          <w:sz w:val="28"/>
          <w:szCs w:val="28"/>
          <w:u w:val="single"/>
          <w:lang w:val="en-GB"/>
        </w:rPr>
      </w:pPr>
      <w:r w:rsidRPr="00A53D3C">
        <w:rPr>
          <w:b/>
          <w:sz w:val="28"/>
          <w:szCs w:val="28"/>
          <w:u w:val="single"/>
          <w:lang w:val="en-GB"/>
        </w:rPr>
        <w:t>Bromeswell Parish Council</w:t>
      </w:r>
    </w:p>
    <w:p w14:paraId="42FDB56B" w14:textId="1A25A00B" w:rsidR="00BA7CCE" w:rsidRPr="006B5BD3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1DFE9028" w14:textId="6D8FDA6B" w:rsidR="00303609" w:rsidRDefault="006B5BD3" w:rsidP="00BA7CCE">
      <w:pPr>
        <w:rPr>
          <w:sz w:val="24"/>
          <w:szCs w:val="24"/>
          <w:lang w:val="en-GB"/>
        </w:rPr>
      </w:pPr>
      <w:r>
        <w:rPr>
          <w:b/>
          <w:sz w:val="28"/>
          <w:szCs w:val="28"/>
          <w:u w:val="single"/>
          <w:lang w:val="en-GB"/>
        </w:rPr>
        <w:t>2019/20 End of Year Finance Report as at 31 March 2020</w:t>
      </w:r>
    </w:p>
    <w:p w14:paraId="68EB89C1" w14:textId="70907796" w:rsidR="004801BD" w:rsidRDefault="004801BD" w:rsidP="00BA7CCE">
      <w:pPr>
        <w:rPr>
          <w:sz w:val="24"/>
          <w:szCs w:val="24"/>
          <w:lang w:val="en-GB"/>
        </w:rPr>
      </w:pPr>
    </w:p>
    <w:p w14:paraId="7148A44F" w14:textId="3D77FE4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Opening Bank Balances as at </w:t>
      </w:r>
      <w:r w:rsidR="006B5BD3">
        <w:rPr>
          <w:b/>
          <w:bCs/>
          <w:sz w:val="24"/>
          <w:szCs w:val="24"/>
          <w:u w:val="single"/>
          <w:lang w:val="en-GB"/>
        </w:rPr>
        <w:t>29 February 2020</w:t>
      </w:r>
    </w:p>
    <w:p w14:paraId="3F61B2D2" w14:textId="2215E667" w:rsidR="006B5BD3" w:rsidRDefault="006B5BD3" w:rsidP="00BA7CCE">
      <w:pPr>
        <w:rPr>
          <w:b/>
          <w:bCs/>
          <w:sz w:val="24"/>
          <w:szCs w:val="24"/>
          <w:u w:val="single"/>
          <w:lang w:val="en-GB"/>
        </w:rPr>
      </w:pPr>
    </w:p>
    <w:p w14:paraId="60BA6E88" w14:textId="77777777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 (Current A/c)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           8259.89</w:t>
      </w:r>
    </w:p>
    <w:p w14:paraId="6B2F3EE1" w14:textId="77777777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Premium Account (Interest paying “reserve”)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1515.37</w:t>
      </w:r>
    </w:p>
    <w:p w14:paraId="0E8C3806" w14:textId="77777777" w:rsidR="006B5BD3" w:rsidRDefault="006B5BD3" w:rsidP="006B5BD3">
      <w:pPr>
        <w:rPr>
          <w:sz w:val="24"/>
          <w:szCs w:val="24"/>
          <w:lang w:val="en-GB"/>
        </w:rPr>
      </w:pPr>
    </w:p>
    <w:p w14:paraId="344E0271" w14:textId="77777777" w:rsidR="006B5BD3" w:rsidRDefault="006B5BD3" w:rsidP="006B5B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TOTAL OPENING BANK BALANCE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>£           9775.26</w:t>
      </w:r>
      <w:proofErr w:type="gramStart"/>
      <w:r>
        <w:rPr>
          <w:sz w:val="24"/>
          <w:szCs w:val="24"/>
          <w:lang w:val="en-GB"/>
        </w:rPr>
        <w:t xml:space="preserve">   (</w:t>
      </w:r>
      <w:proofErr w:type="gramEnd"/>
      <w:r>
        <w:rPr>
          <w:sz w:val="24"/>
          <w:szCs w:val="24"/>
          <w:lang w:val="en-GB"/>
        </w:rPr>
        <w:t>A)</w:t>
      </w:r>
    </w:p>
    <w:p w14:paraId="0CB38D20" w14:textId="5F39BE9E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14B86570" w14:textId="524A3708" w:rsidR="00BA7CCE" w:rsidRPr="00712C07" w:rsidRDefault="00BA7CCE" w:rsidP="00BA7CCE">
      <w:pPr>
        <w:rPr>
          <w:b/>
          <w:sz w:val="24"/>
          <w:szCs w:val="24"/>
          <w:u w:val="single"/>
          <w:lang w:val="en-GB"/>
        </w:rPr>
      </w:pPr>
      <w:r w:rsidRPr="00712C07">
        <w:rPr>
          <w:b/>
          <w:sz w:val="24"/>
          <w:szCs w:val="24"/>
          <w:u w:val="single"/>
          <w:lang w:val="en-GB"/>
        </w:rPr>
        <w:t>Receipts</w:t>
      </w:r>
    </w:p>
    <w:p w14:paraId="042E03C7" w14:textId="7453A2E9" w:rsidR="00BA7CCE" w:rsidRPr="00712C07" w:rsidRDefault="00BA7CCE" w:rsidP="00BA7CCE">
      <w:pPr>
        <w:rPr>
          <w:sz w:val="24"/>
          <w:szCs w:val="24"/>
          <w:lang w:val="en-GB"/>
        </w:rPr>
      </w:pPr>
    </w:p>
    <w:p w14:paraId="163FA82C" w14:textId="693D157F" w:rsidR="00303609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Cleared r</w:t>
      </w:r>
      <w:r w:rsidR="00BA7CCE" w:rsidRPr="00712C07">
        <w:rPr>
          <w:sz w:val="24"/>
          <w:szCs w:val="24"/>
          <w:lang w:val="en-GB"/>
        </w:rPr>
        <w:t xml:space="preserve">eceipts </w:t>
      </w:r>
      <w:r w:rsidR="006B5BD3">
        <w:rPr>
          <w:sz w:val="24"/>
          <w:szCs w:val="24"/>
          <w:lang w:val="en-GB"/>
        </w:rPr>
        <w:t>29 February – 31 March 2020</w:t>
      </w:r>
      <w:r w:rsidR="002F4A08">
        <w:rPr>
          <w:sz w:val="24"/>
          <w:szCs w:val="24"/>
          <w:lang w:val="en-GB"/>
        </w:rPr>
        <w:t>:</w:t>
      </w:r>
      <w:r w:rsidR="00BA7CCE" w:rsidRPr="00712C07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</w:r>
      <w:r w:rsidR="006B5BD3">
        <w:rPr>
          <w:sz w:val="24"/>
          <w:szCs w:val="24"/>
          <w:lang w:val="en-GB"/>
        </w:rPr>
        <w:tab/>
        <w:t>NIL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8A1346">
        <w:rPr>
          <w:sz w:val="24"/>
          <w:szCs w:val="24"/>
          <w:lang w:val="en-GB"/>
        </w:rPr>
        <w:tab/>
      </w:r>
    </w:p>
    <w:p w14:paraId="1F5C4F7D" w14:textId="77777777" w:rsidR="00303609" w:rsidRPr="00712C07" w:rsidRDefault="00303609" w:rsidP="00BA7CCE">
      <w:pPr>
        <w:rPr>
          <w:sz w:val="24"/>
          <w:szCs w:val="24"/>
          <w:u w:val="single"/>
          <w:lang w:val="en-GB"/>
        </w:rPr>
      </w:pPr>
    </w:p>
    <w:p w14:paraId="582A8338" w14:textId="4B775F92" w:rsidR="00BA7CCE" w:rsidRPr="00712C07" w:rsidRDefault="00BA7CCE" w:rsidP="00BA7CCE">
      <w:pPr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  <w:t>TOTAL RECEIPTS</w:t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lang w:val="en-GB"/>
        </w:rPr>
        <w:tab/>
      </w:r>
      <w:r w:rsidRPr="00712C07">
        <w:rPr>
          <w:sz w:val="24"/>
          <w:szCs w:val="24"/>
          <w:u w:val="single"/>
          <w:lang w:val="en-GB"/>
        </w:rPr>
        <w:t>£</w:t>
      </w:r>
      <w:r w:rsidRPr="00712C07">
        <w:rPr>
          <w:sz w:val="24"/>
          <w:szCs w:val="24"/>
          <w:u w:val="single"/>
          <w:lang w:val="en-GB"/>
        </w:rPr>
        <w:tab/>
      </w:r>
      <w:r w:rsidR="006B5BD3">
        <w:rPr>
          <w:sz w:val="24"/>
          <w:szCs w:val="24"/>
          <w:u w:val="single"/>
          <w:lang w:val="en-GB"/>
        </w:rPr>
        <w:t xml:space="preserve">NIL        </w:t>
      </w:r>
      <w:r w:rsidR="008A1346">
        <w:rPr>
          <w:sz w:val="24"/>
          <w:szCs w:val="24"/>
          <w:u w:val="single"/>
          <w:lang w:val="en-GB"/>
        </w:rPr>
        <w:t xml:space="preserve"> 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>B)</w:t>
      </w:r>
      <w:r w:rsidR="006C3802">
        <w:rPr>
          <w:sz w:val="24"/>
          <w:szCs w:val="24"/>
          <w:u w:val="single"/>
          <w:lang w:val="en-GB"/>
        </w:rPr>
        <w:t xml:space="preserve"> </w:t>
      </w:r>
      <w:r w:rsidR="004801BD">
        <w:rPr>
          <w:sz w:val="24"/>
          <w:szCs w:val="24"/>
          <w:u w:val="single"/>
          <w:lang w:val="en-GB"/>
        </w:rPr>
        <w:t xml:space="preserve">  </w:t>
      </w:r>
    </w:p>
    <w:p w14:paraId="74FCDC61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23B97417" w14:textId="6C4A92F5" w:rsidR="00BA7CCE" w:rsidRPr="00712C07" w:rsidRDefault="00630320" w:rsidP="00BA7CCE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Cleared </w:t>
      </w:r>
      <w:r w:rsidR="00BA7CCE" w:rsidRPr="00712C07">
        <w:rPr>
          <w:b/>
          <w:sz w:val="24"/>
          <w:szCs w:val="24"/>
          <w:u w:val="single"/>
          <w:lang w:val="en-GB"/>
        </w:rPr>
        <w:t>Payments</w:t>
      </w:r>
    </w:p>
    <w:p w14:paraId="5C013CEF" w14:textId="77777777" w:rsidR="00BA7CCE" w:rsidRPr="00712C07" w:rsidRDefault="00BA7CCE" w:rsidP="00BA7CCE">
      <w:pPr>
        <w:rPr>
          <w:sz w:val="24"/>
          <w:szCs w:val="24"/>
          <w:lang w:val="en-GB"/>
        </w:rPr>
      </w:pPr>
    </w:p>
    <w:p w14:paraId="6F686E12" w14:textId="51B527D8" w:rsidR="00900C9A" w:rsidRDefault="004801BD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Cleared </w:t>
      </w:r>
      <w:r w:rsidR="00BA7CCE" w:rsidRPr="00712C07">
        <w:rPr>
          <w:sz w:val="24"/>
          <w:szCs w:val="24"/>
          <w:lang w:val="en-GB"/>
        </w:rPr>
        <w:t xml:space="preserve">Payments since </w:t>
      </w:r>
      <w:r w:rsidR="006B5BD3">
        <w:rPr>
          <w:sz w:val="24"/>
          <w:szCs w:val="24"/>
          <w:lang w:val="en-GB"/>
        </w:rPr>
        <w:t>29 February – 31 March 2020</w:t>
      </w:r>
      <w:r w:rsidR="002F4A08">
        <w:rPr>
          <w:sz w:val="24"/>
          <w:szCs w:val="24"/>
          <w:lang w:val="en-GB"/>
        </w:rPr>
        <w:t>:</w:t>
      </w:r>
      <w:r w:rsidR="00DC2B2E">
        <w:rPr>
          <w:sz w:val="24"/>
          <w:szCs w:val="24"/>
          <w:lang w:val="en-GB"/>
        </w:rPr>
        <w:tab/>
      </w:r>
    </w:p>
    <w:p w14:paraId="774F32BA" w14:textId="428E7D44" w:rsidR="00BA7CCE" w:rsidRPr="00712C07" w:rsidRDefault="00DC2B2E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16CE711E" w14:textId="3CD58B02" w:rsidR="00754943" w:rsidRDefault="006B5BD3" w:rsidP="00BA7CCE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Hollesley</w:t>
      </w:r>
      <w:proofErr w:type="spellEnd"/>
      <w:r>
        <w:rPr>
          <w:sz w:val="24"/>
          <w:szCs w:val="24"/>
          <w:lang w:val="en-GB"/>
        </w:rPr>
        <w:t xml:space="preserve"> PC – Councillor training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30.00</w:t>
      </w:r>
    </w:p>
    <w:p w14:paraId="67429BBF" w14:textId="33CFB1FF" w:rsidR="00883833" w:rsidRDefault="00883833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SALC – Clerk training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 xml:space="preserve">      19.20</w:t>
      </w:r>
    </w:p>
    <w:p w14:paraId="41EC4FC4" w14:textId="77777777" w:rsidR="00883833" w:rsidRPr="00712C07" w:rsidRDefault="00883833" w:rsidP="00BA7CCE">
      <w:pPr>
        <w:rPr>
          <w:sz w:val="24"/>
          <w:szCs w:val="24"/>
          <w:lang w:val="en-GB"/>
        </w:rPr>
      </w:pPr>
    </w:p>
    <w:p w14:paraId="2290883F" w14:textId="301BC134" w:rsidR="00BA7CCE" w:rsidRPr="00C3161C" w:rsidRDefault="006C380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  <w:t>TOTAL PAYMENTS</w:t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lang w:val="en-GB"/>
        </w:rPr>
        <w:tab/>
      </w:r>
      <w:r w:rsidR="00BA7CCE" w:rsidRPr="00712C07">
        <w:rPr>
          <w:sz w:val="24"/>
          <w:szCs w:val="24"/>
          <w:u w:val="single"/>
          <w:lang w:val="en-GB"/>
        </w:rPr>
        <w:t xml:space="preserve">£   </w:t>
      </w:r>
      <w:r w:rsidR="00303609" w:rsidRPr="00712C07">
        <w:rPr>
          <w:sz w:val="24"/>
          <w:szCs w:val="24"/>
          <w:u w:val="single"/>
          <w:lang w:val="en-GB"/>
        </w:rPr>
        <w:t xml:space="preserve">        </w:t>
      </w:r>
      <w:r w:rsidR="00A43149">
        <w:rPr>
          <w:sz w:val="24"/>
          <w:szCs w:val="24"/>
          <w:u w:val="single"/>
          <w:lang w:val="en-GB"/>
        </w:rPr>
        <w:t xml:space="preserve"> </w:t>
      </w:r>
      <w:r w:rsidR="00DC2B2E">
        <w:rPr>
          <w:sz w:val="24"/>
          <w:szCs w:val="24"/>
          <w:u w:val="single"/>
          <w:lang w:val="en-GB"/>
        </w:rPr>
        <w:t xml:space="preserve"> </w:t>
      </w:r>
      <w:r w:rsidR="00883833">
        <w:rPr>
          <w:sz w:val="24"/>
          <w:szCs w:val="24"/>
          <w:u w:val="single"/>
          <w:lang w:val="en-GB"/>
        </w:rPr>
        <w:t xml:space="preserve">    49.20</w:t>
      </w:r>
      <w:r w:rsidR="00DC2B2E">
        <w:rPr>
          <w:sz w:val="24"/>
          <w:szCs w:val="24"/>
          <w:u w:val="single"/>
          <w:lang w:val="en-GB"/>
        </w:rPr>
        <w:t xml:space="preserve">     </w:t>
      </w:r>
      <w:proofErr w:type="gramStart"/>
      <w:r w:rsidR="00C3161C">
        <w:rPr>
          <w:sz w:val="24"/>
          <w:szCs w:val="24"/>
          <w:lang w:val="en-GB"/>
        </w:rPr>
        <w:t xml:space="preserve">   (</w:t>
      </w:r>
      <w:proofErr w:type="gramEnd"/>
      <w:r w:rsidR="00C3161C">
        <w:rPr>
          <w:sz w:val="24"/>
          <w:szCs w:val="24"/>
          <w:lang w:val="en-GB"/>
        </w:rPr>
        <w:t xml:space="preserve">C) </w:t>
      </w:r>
    </w:p>
    <w:p w14:paraId="39E33550" w14:textId="20DC4C70" w:rsidR="00DD4194" w:rsidRDefault="00DD4194" w:rsidP="00BA7CCE">
      <w:pPr>
        <w:rPr>
          <w:sz w:val="24"/>
          <w:szCs w:val="24"/>
          <w:lang w:val="en-GB"/>
        </w:rPr>
      </w:pPr>
    </w:p>
    <w:p w14:paraId="3E6D2E1E" w14:textId="7D8F0F09" w:rsidR="00D71252" w:rsidRDefault="00D71252" w:rsidP="00BA7CCE">
      <w:pPr>
        <w:rPr>
          <w:sz w:val="24"/>
          <w:szCs w:val="24"/>
          <w:lang w:val="en-GB"/>
        </w:rPr>
      </w:pPr>
    </w:p>
    <w:p w14:paraId="7440B9D0" w14:textId="5403DEB5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Closing Bank Balances as at </w:t>
      </w:r>
      <w:r w:rsidR="00883833">
        <w:rPr>
          <w:b/>
          <w:bCs/>
          <w:sz w:val="24"/>
          <w:szCs w:val="24"/>
          <w:u w:val="single"/>
          <w:lang w:val="en-GB"/>
        </w:rPr>
        <w:t>31 March</w:t>
      </w:r>
      <w:r w:rsidR="004F36F7">
        <w:rPr>
          <w:b/>
          <w:bCs/>
          <w:sz w:val="24"/>
          <w:szCs w:val="24"/>
          <w:u w:val="single"/>
          <w:lang w:val="en-GB"/>
        </w:rPr>
        <w:t xml:space="preserve"> 2020</w:t>
      </w:r>
    </w:p>
    <w:p w14:paraId="5ADD798F" w14:textId="7D8D3A50" w:rsidR="00D71252" w:rsidRDefault="00D71252" w:rsidP="00BA7CCE">
      <w:pPr>
        <w:rPr>
          <w:b/>
          <w:bCs/>
          <w:sz w:val="24"/>
          <w:szCs w:val="24"/>
          <w:u w:val="single"/>
          <w:lang w:val="en-GB"/>
        </w:rPr>
      </w:pPr>
    </w:p>
    <w:p w14:paraId="2E030753" w14:textId="6B4FDAA5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84089">
        <w:rPr>
          <w:sz w:val="24"/>
          <w:szCs w:val="24"/>
          <w:lang w:val="en-GB"/>
        </w:rPr>
        <w:t xml:space="preserve">         </w:t>
      </w:r>
      <w:r w:rsidR="00BE72D1">
        <w:rPr>
          <w:sz w:val="24"/>
          <w:szCs w:val="24"/>
          <w:lang w:val="en-GB"/>
        </w:rPr>
        <w:t xml:space="preserve">  82</w:t>
      </w:r>
      <w:r w:rsidR="00883833">
        <w:rPr>
          <w:sz w:val="24"/>
          <w:szCs w:val="24"/>
          <w:lang w:val="en-GB"/>
        </w:rPr>
        <w:t>10.69</w:t>
      </w:r>
    </w:p>
    <w:p w14:paraId="5B558611" w14:textId="56569519" w:rsidR="00D71252" w:rsidRDefault="00D71252" w:rsidP="00BA7CC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Business Premium Account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ab/>
        <w:t>151</w:t>
      </w:r>
      <w:r w:rsidR="00DC2B2E">
        <w:rPr>
          <w:sz w:val="24"/>
          <w:szCs w:val="24"/>
          <w:lang w:val="en-GB"/>
        </w:rPr>
        <w:t>5.</w:t>
      </w:r>
      <w:r w:rsidR="00883833">
        <w:rPr>
          <w:sz w:val="24"/>
          <w:szCs w:val="24"/>
          <w:lang w:val="en-GB"/>
        </w:rPr>
        <w:t>90</w:t>
      </w:r>
    </w:p>
    <w:p w14:paraId="5A784E40" w14:textId="545ECB6F" w:rsidR="00D71252" w:rsidRDefault="00D71252" w:rsidP="00BA7CCE">
      <w:pPr>
        <w:rPr>
          <w:sz w:val="24"/>
          <w:szCs w:val="24"/>
          <w:lang w:val="en-GB"/>
        </w:rPr>
      </w:pPr>
    </w:p>
    <w:p w14:paraId="53AF4787" w14:textId="09B563F2" w:rsidR="00D71252" w:rsidRPr="00C3161C" w:rsidRDefault="00D71252" w:rsidP="00BA7CCE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 xml:space="preserve">TOTAL BALANCE AS AT </w:t>
      </w:r>
      <w:r w:rsidR="00883833">
        <w:rPr>
          <w:b/>
          <w:bCs/>
          <w:sz w:val="24"/>
          <w:szCs w:val="24"/>
          <w:lang w:val="en-GB"/>
        </w:rPr>
        <w:t>31 March 2020</w:t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lang w:val="en-GB"/>
        </w:rPr>
        <w:tab/>
      </w:r>
      <w:r w:rsidRPr="00C3161C">
        <w:rPr>
          <w:b/>
          <w:bCs/>
          <w:sz w:val="24"/>
          <w:szCs w:val="24"/>
          <w:u w:val="single"/>
          <w:lang w:val="en-GB"/>
        </w:rPr>
        <w:t xml:space="preserve">£  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97</w:t>
      </w:r>
      <w:r w:rsidR="00883833">
        <w:rPr>
          <w:b/>
          <w:bCs/>
          <w:sz w:val="24"/>
          <w:szCs w:val="24"/>
          <w:u w:val="single"/>
          <w:lang w:val="en-GB"/>
        </w:rPr>
        <w:t>26.59</w:t>
      </w:r>
      <w:proofErr w:type="gramStart"/>
      <w:r w:rsidR="00BE72D1">
        <w:rPr>
          <w:b/>
          <w:bCs/>
          <w:sz w:val="24"/>
          <w:szCs w:val="24"/>
          <w:u w:val="single"/>
          <w:lang w:val="en-GB"/>
        </w:rPr>
        <w:t xml:space="preserve">  </w:t>
      </w:r>
      <w:r w:rsidR="00C3161C" w:rsidRPr="00C3161C">
        <w:rPr>
          <w:b/>
          <w:bCs/>
          <w:sz w:val="24"/>
          <w:szCs w:val="24"/>
          <w:lang w:val="en-GB"/>
        </w:rPr>
        <w:t xml:space="preserve"> (</w:t>
      </w:r>
      <w:proofErr w:type="gramEnd"/>
      <w:r w:rsidR="00C3161C" w:rsidRPr="00C3161C">
        <w:rPr>
          <w:b/>
          <w:bCs/>
          <w:sz w:val="24"/>
          <w:szCs w:val="24"/>
          <w:lang w:val="en-GB"/>
        </w:rPr>
        <w:t>A+B-C)</w:t>
      </w:r>
    </w:p>
    <w:p w14:paraId="70651EBC" w14:textId="52151CF2" w:rsidR="00347B0C" w:rsidRDefault="00347B0C" w:rsidP="00BA7CCE">
      <w:pPr>
        <w:rPr>
          <w:b/>
          <w:bCs/>
          <w:sz w:val="24"/>
          <w:szCs w:val="24"/>
          <w:lang w:val="en-GB"/>
        </w:rPr>
      </w:pPr>
    </w:p>
    <w:p w14:paraId="0F045452" w14:textId="02DC26DB" w:rsidR="00347B0C" w:rsidRPr="00347B0C" w:rsidRDefault="00347B0C" w:rsidP="00BA7CC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RESERVES AFTER PAYMENT OF UNCLEARED ITEMS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u w:val="single"/>
          <w:lang w:val="en-GB"/>
        </w:rPr>
        <w:t xml:space="preserve">£        </w:t>
      </w:r>
      <w:r w:rsidR="00BE72D1">
        <w:rPr>
          <w:b/>
          <w:bCs/>
          <w:sz w:val="24"/>
          <w:szCs w:val="24"/>
          <w:u w:val="single"/>
          <w:lang w:val="en-GB"/>
        </w:rPr>
        <w:t xml:space="preserve">      97</w:t>
      </w:r>
      <w:r w:rsidR="00883833">
        <w:rPr>
          <w:b/>
          <w:bCs/>
          <w:sz w:val="24"/>
          <w:szCs w:val="24"/>
          <w:u w:val="single"/>
          <w:lang w:val="en-GB"/>
        </w:rPr>
        <w:t>26.59</w:t>
      </w:r>
    </w:p>
    <w:p w14:paraId="14DF9939" w14:textId="6105D4AE" w:rsidR="00DD4194" w:rsidRPr="00712C07" w:rsidRDefault="00DD4194" w:rsidP="00BA7CCE">
      <w:pPr>
        <w:rPr>
          <w:b/>
          <w:sz w:val="24"/>
          <w:szCs w:val="24"/>
          <w:lang w:val="en-GB"/>
        </w:rPr>
      </w:pPr>
    </w:p>
    <w:p w14:paraId="4D2A32D0" w14:textId="0427A7A4" w:rsidR="00900C9A" w:rsidRDefault="00883833" w:rsidP="00900C9A">
      <w:pPr>
        <w:ind w:left="36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S</w:t>
      </w:r>
      <w:r w:rsidR="00900C9A">
        <w:rPr>
          <w:b/>
          <w:sz w:val="24"/>
          <w:szCs w:val="24"/>
          <w:u w:val="single"/>
          <w:lang w:val="en-GB"/>
        </w:rPr>
        <w:t>ummary</w:t>
      </w:r>
    </w:p>
    <w:p w14:paraId="0E8B9E8B" w14:textId="1D4DFF48" w:rsidR="00900C9A" w:rsidRDefault="00900C9A" w:rsidP="00900C9A">
      <w:pPr>
        <w:ind w:left="360"/>
        <w:rPr>
          <w:b/>
          <w:sz w:val="24"/>
          <w:szCs w:val="24"/>
          <w:u w:val="single"/>
          <w:lang w:val="en-GB"/>
        </w:rPr>
      </w:pPr>
    </w:p>
    <w:p w14:paraId="54473D41" w14:textId="6B49F165" w:rsidR="00900C9A" w:rsidRPr="00900C9A" w:rsidRDefault="00900C9A" w:rsidP="00900C9A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 is my opinion that this report provides a full and accurate indication of the finances of the Council and that there are no financial concerns that need bringing to the Council’s attention.</w:t>
      </w:r>
    </w:p>
    <w:p w14:paraId="5ED10D26" w14:textId="77777777" w:rsidR="00C544BD" w:rsidRPr="00691285" w:rsidRDefault="00C544BD" w:rsidP="00691285">
      <w:pPr>
        <w:rPr>
          <w:sz w:val="24"/>
          <w:szCs w:val="24"/>
          <w:lang w:val="en-GB"/>
        </w:rPr>
      </w:pPr>
    </w:p>
    <w:p w14:paraId="0E8E9C6C" w14:textId="7026F6AA" w:rsidR="00820D89" w:rsidRPr="00712C07" w:rsidRDefault="00820D89" w:rsidP="00820D89">
      <w:pPr>
        <w:ind w:left="360"/>
        <w:rPr>
          <w:sz w:val="24"/>
          <w:szCs w:val="24"/>
          <w:lang w:val="en-GB"/>
        </w:rPr>
      </w:pPr>
      <w:r w:rsidRPr="00712C07">
        <w:rPr>
          <w:sz w:val="24"/>
          <w:szCs w:val="24"/>
          <w:lang w:val="en-GB"/>
        </w:rPr>
        <w:t>Robert Cutts</w:t>
      </w:r>
      <w:r w:rsidR="00883833">
        <w:rPr>
          <w:sz w:val="24"/>
          <w:szCs w:val="24"/>
          <w:lang w:val="en-GB"/>
        </w:rPr>
        <w:t xml:space="preserve"> – Parish Clerk</w:t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</w:r>
      <w:r w:rsidR="00883833">
        <w:rPr>
          <w:sz w:val="24"/>
          <w:szCs w:val="24"/>
          <w:lang w:val="en-GB"/>
        </w:rPr>
        <w:tab/>
        <w:t>11 May 2020</w:t>
      </w:r>
    </w:p>
    <w:p w14:paraId="0B779C6D" w14:textId="77777777" w:rsidR="00BA7CCE" w:rsidRDefault="00BA7CCE" w:rsidP="00BA7CCE">
      <w:pPr>
        <w:rPr>
          <w:sz w:val="28"/>
          <w:szCs w:val="28"/>
          <w:lang w:val="en-GB"/>
        </w:rPr>
      </w:pPr>
    </w:p>
    <w:p w14:paraId="5EB19135" w14:textId="1DC78CF7" w:rsidR="00BA7CCE" w:rsidRPr="00BA7CCE" w:rsidRDefault="00BA7CCE" w:rsidP="00BA7CC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10531E12" w14:textId="5FB56111" w:rsid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4C59C2C9" w14:textId="77777777" w:rsidR="00BA7CCE" w:rsidRPr="00BA7CCE" w:rsidRDefault="00BA7CCE" w:rsidP="00BA7CCE">
      <w:pPr>
        <w:rPr>
          <w:b/>
          <w:sz w:val="28"/>
          <w:szCs w:val="28"/>
          <w:u w:val="single"/>
          <w:lang w:val="en-GB"/>
        </w:rPr>
      </w:pPr>
    </w:p>
    <w:p w14:paraId="3332B988" w14:textId="77777777" w:rsidR="00BA7CCE" w:rsidRPr="00BA7CCE" w:rsidRDefault="00BA7CCE" w:rsidP="00BA7CCE">
      <w:pPr>
        <w:jc w:val="center"/>
        <w:rPr>
          <w:b/>
          <w:sz w:val="28"/>
          <w:szCs w:val="28"/>
          <w:lang w:val="en-GB"/>
        </w:rPr>
      </w:pPr>
    </w:p>
    <w:sectPr w:rsidR="00BA7CCE" w:rsidRPr="00BA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7310B2"/>
    <w:multiLevelType w:val="hybridMultilevel"/>
    <w:tmpl w:val="90C09454"/>
    <w:lvl w:ilvl="0" w:tplc="F9C4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A85126"/>
    <w:multiLevelType w:val="hybridMultilevel"/>
    <w:tmpl w:val="261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E466DD"/>
    <w:multiLevelType w:val="hybridMultilevel"/>
    <w:tmpl w:val="FBAA32D0"/>
    <w:lvl w:ilvl="0" w:tplc="A894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C1F3A"/>
    <w:multiLevelType w:val="hybridMultilevel"/>
    <w:tmpl w:val="552C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AA20A7"/>
    <w:multiLevelType w:val="hybridMultilevel"/>
    <w:tmpl w:val="F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004D8E"/>
    <w:rsid w:val="00025302"/>
    <w:rsid w:val="000F1429"/>
    <w:rsid w:val="001D0882"/>
    <w:rsid w:val="00222DF3"/>
    <w:rsid w:val="002F4A08"/>
    <w:rsid w:val="00303609"/>
    <w:rsid w:val="003236EB"/>
    <w:rsid w:val="00347B0C"/>
    <w:rsid w:val="004801BD"/>
    <w:rsid w:val="004F36F7"/>
    <w:rsid w:val="00560794"/>
    <w:rsid w:val="00586BA3"/>
    <w:rsid w:val="005F51E6"/>
    <w:rsid w:val="00630320"/>
    <w:rsid w:val="00645252"/>
    <w:rsid w:val="00691285"/>
    <w:rsid w:val="006B5BD3"/>
    <w:rsid w:val="006C3802"/>
    <w:rsid w:val="006D3D74"/>
    <w:rsid w:val="00712C07"/>
    <w:rsid w:val="0073146F"/>
    <w:rsid w:val="00754943"/>
    <w:rsid w:val="00820D89"/>
    <w:rsid w:val="0083569A"/>
    <w:rsid w:val="00883833"/>
    <w:rsid w:val="008927F0"/>
    <w:rsid w:val="008A1346"/>
    <w:rsid w:val="008E76A4"/>
    <w:rsid w:val="008F1D92"/>
    <w:rsid w:val="00900C9A"/>
    <w:rsid w:val="00984089"/>
    <w:rsid w:val="009A287B"/>
    <w:rsid w:val="00A43149"/>
    <w:rsid w:val="00A53D3C"/>
    <w:rsid w:val="00A80770"/>
    <w:rsid w:val="00A9204E"/>
    <w:rsid w:val="00A976F9"/>
    <w:rsid w:val="00AA05DB"/>
    <w:rsid w:val="00AF5D81"/>
    <w:rsid w:val="00AF7552"/>
    <w:rsid w:val="00B2309D"/>
    <w:rsid w:val="00BA7CCE"/>
    <w:rsid w:val="00BE72D1"/>
    <w:rsid w:val="00BF149D"/>
    <w:rsid w:val="00C3161C"/>
    <w:rsid w:val="00C544BD"/>
    <w:rsid w:val="00CA2CB0"/>
    <w:rsid w:val="00CC2CAC"/>
    <w:rsid w:val="00D71252"/>
    <w:rsid w:val="00DC2B2E"/>
    <w:rsid w:val="00DD4194"/>
    <w:rsid w:val="00DE49DB"/>
    <w:rsid w:val="00F87E51"/>
    <w:rsid w:val="00FB6C75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5A6"/>
  <w15:chartTrackingRefBased/>
  <w15:docId w15:val="{632CD1E3-56DE-4482-98C0-45FE864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3</cp:revision>
  <cp:lastPrinted>2020-05-11T12:54:00Z</cp:lastPrinted>
  <dcterms:created xsi:type="dcterms:W3CDTF">2020-05-11T12:41:00Z</dcterms:created>
  <dcterms:modified xsi:type="dcterms:W3CDTF">2020-05-11T12:54:00Z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